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13787" w:rsidRPr="00D502E8" w:rsidRDefault="00B13787" w:rsidP="00B13787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502E8">
        <w:rPr>
          <w:rFonts w:ascii="Times New Roman" w:hAnsi="Times New Roman"/>
          <w:b/>
          <w:sz w:val="24"/>
          <w:szCs w:val="24"/>
          <w:u w:val="single"/>
          <w:lang w:val="ru-RU"/>
        </w:rPr>
        <w:t>ПРОЕКТ</w:t>
      </w:r>
    </w:p>
    <w:p w:rsidR="00B13787" w:rsidRDefault="00B13787" w:rsidP="007B0EC3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0521B" w:rsidRDefault="007B0EC3" w:rsidP="007B0EC3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ПЕТРОЗАВОДСКОЕ СЕЛЬСКОЕ ПОСЕЛЕНИЕ</w:t>
      </w:r>
    </w:p>
    <w:p w:rsidR="007B0EC3" w:rsidRPr="00FD6D88" w:rsidRDefault="007B0EC3" w:rsidP="007B0EC3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КУСИНСКОГО РАЙОНА  ЧЕЛЯБИНСКОЙ ОБЛАСТИ</w:t>
      </w: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Default="00DA118A" w:rsidP="00DA118A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DA118A" w:rsidRDefault="00DA118A" w:rsidP="00DA118A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A118A" w:rsidRDefault="00DA118A" w:rsidP="00DA118A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A118A" w:rsidRDefault="00DA118A" w:rsidP="00DA118A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A118A" w:rsidRDefault="00DA118A" w:rsidP="00DA118A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A118A" w:rsidRDefault="00DA118A" w:rsidP="00DA118A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A118A" w:rsidRPr="00FD6D88" w:rsidRDefault="00DA118A" w:rsidP="00DA118A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  <w:lang w:val="ru-RU"/>
        </w:rPr>
      </w:pPr>
    </w:p>
    <w:p w:rsidR="008058E7" w:rsidRPr="009F74FB" w:rsidRDefault="00F031DD" w:rsidP="00D502E8">
      <w:pPr>
        <w:widowControl w:val="0"/>
        <w:tabs>
          <w:tab w:val="left" w:pos="2895"/>
          <w:tab w:val="center" w:pos="4120"/>
        </w:tabs>
        <w:overflowPunct w:val="0"/>
        <w:autoSpaceDE w:val="0"/>
        <w:autoSpaceDN w:val="0"/>
        <w:adjustRightInd w:val="0"/>
        <w:spacing w:after="0" w:line="252" w:lineRule="auto"/>
        <w:ind w:right="5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F74FB">
        <w:rPr>
          <w:rFonts w:ascii="Times New Roman" w:hAnsi="Times New Roman"/>
          <w:b/>
          <w:bCs/>
          <w:sz w:val="28"/>
          <w:szCs w:val="28"/>
          <w:lang w:val="ru-RU"/>
        </w:rPr>
        <w:t>ПРОГРАММА</w:t>
      </w:r>
    </w:p>
    <w:p w:rsidR="00D0521B" w:rsidRPr="009F74FB" w:rsidRDefault="00D502E8" w:rsidP="00D502E8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5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F74FB">
        <w:rPr>
          <w:rFonts w:ascii="Times New Roman" w:hAnsi="Times New Roman"/>
          <w:b/>
          <w:bCs/>
          <w:sz w:val="28"/>
          <w:szCs w:val="28"/>
          <w:lang w:val="ru-RU"/>
        </w:rPr>
        <w:t xml:space="preserve">ФОРМИРОВАНИЕ </w:t>
      </w:r>
      <w:r w:rsidR="008058E7" w:rsidRPr="009F74FB">
        <w:rPr>
          <w:rFonts w:ascii="Times New Roman" w:hAnsi="Times New Roman"/>
          <w:b/>
          <w:bCs/>
          <w:sz w:val="28"/>
          <w:szCs w:val="28"/>
          <w:lang w:val="ru-RU"/>
        </w:rPr>
        <w:t xml:space="preserve">СОВРЕМЕННОЙ СЕЛЬСКОЙ СРЕДЫ ПЕТРОЗАВОДСКОГО </w:t>
      </w:r>
      <w:r w:rsidR="00F031DD" w:rsidRPr="009F74FB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</w:t>
      </w:r>
      <w:r w:rsidR="008058E7" w:rsidRPr="009F74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F74FB">
        <w:rPr>
          <w:rFonts w:ascii="Times New Roman" w:hAnsi="Times New Roman"/>
          <w:b/>
          <w:bCs/>
          <w:sz w:val="28"/>
          <w:szCs w:val="28"/>
          <w:lang w:val="ru-RU"/>
        </w:rPr>
        <w:t>НА</w:t>
      </w:r>
      <w:r w:rsidR="008058E7" w:rsidRPr="009F74FB">
        <w:rPr>
          <w:rFonts w:ascii="Times New Roman" w:hAnsi="Times New Roman"/>
          <w:b/>
          <w:bCs/>
          <w:sz w:val="28"/>
          <w:szCs w:val="28"/>
          <w:lang w:val="ru-RU"/>
        </w:rPr>
        <w:t xml:space="preserve"> 2017</w:t>
      </w:r>
      <w:r w:rsidRPr="009F74FB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</w:t>
      </w:r>
      <w:r w:rsidRPr="009F74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0521B" w:rsidRPr="00FD6D88" w:rsidRDefault="00D0521B" w:rsidP="00DA118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 w:rsidP="00DA118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FD6D88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Default="00D0521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ru-RU"/>
        </w:rPr>
      </w:pPr>
    </w:p>
    <w:p w:rsidR="00900DCE" w:rsidRDefault="00900DC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ru-RU"/>
        </w:rPr>
      </w:pPr>
    </w:p>
    <w:p w:rsidR="00900DCE" w:rsidRDefault="00900DC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ru-RU"/>
        </w:rPr>
      </w:pPr>
    </w:p>
    <w:p w:rsidR="00900DCE" w:rsidRDefault="00900DC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ru-RU"/>
        </w:rPr>
      </w:pPr>
    </w:p>
    <w:p w:rsidR="00900DCE" w:rsidRDefault="00900DC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ru-RU"/>
        </w:rPr>
      </w:pPr>
    </w:p>
    <w:p w:rsidR="00900DCE" w:rsidRDefault="00900DC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ru-RU"/>
        </w:rPr>
      </w:pPr>
    </w:p>
    <w:p w:rsidR="00900DCE" w:rsidRDefault="00900DC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ru-RU"/>
        </w:rPr>
      </w:pPr>
    </w:p>
    <w:p w:rsidR="00900DCE" w:rsidRPr="00FD6D88" w:rsidRDefault="00900DC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ru-RU"/>
        </w:rPr>
      </w:pPr>
    </w:p>
    <w:p w:rsidR="00D0521B" w:rsidRPr="00D502E8" w:rsidRDefault="003B3A85" w:rsidP="003B3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0521B" w:rsidRPr="00D502E8">
          <w:pgSz w:w="11900" w:h="16840"/>
          <w:pgMar w:top="558" w:right="840" w:bottom="1440" w:left="2260" w:header="720" w:footer="720" w:gutter="0"/>
          <w:cols w:space="720" w:equalWidth="0">
            <w:col w:w="8800"/>
          </w:cols>
          <w:noEndnote/>
        </w:sect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</w:t>
      </w:r>
      <w:r w:rsidR="00D502E8" w:rsidRPr="00D502E8">
        <w:rPr>
          <w:rFonts w:ascii="Times New Roman" w:hAnsi="Times New Roman"/>
          <w:bCs/>
          <w:sz w:val="24"/>
          <w:szCs w:val="24"/>
          <w:lang w:val="ru-RU"/>
        </w:rPr>
        <w:t xml:space="preserve">Петропавловка </w:t>
      </w:r>
      <w:r w:rsidR="00F031DD" w:rsidRPr="00D502E8">
        <w:rPr>
          <w:rFonts w:ascii="Times New Roman" w:hAnsi="Times New Roman"/>
          <w:bCs/>
          <w:sz w:val="24"/>
          <w:szCs w:val="24"/>
          <w:lang w:val="ru-RU"/>
        </w:rPr>
        <w:t>201</w:t>
      </w:r>
      <w:r w:rsidR="008058E7" w:rsidRPr="00D502E8">
        <w:rPr>
          <w:rFonts w:ascii="Times New Roman" w:hAnsi="Times New Roman"/>
          <w:bCs/>
          <w:sz w:val="24"/>
          <w:szCs w:val="24"/>
          <w:lang w:val="ru-RU"/>
        </w:rPr>
        <w:t>7</w:t>
      </w:r>
      <w:r w:rsidR="00D502E8" w:rsidRPr="00D502E8">
        <w:rPr>
          <w:rFonts w:ascii="Times New Roman" w:hAnsi="Times New Roman"/>
          <w:bCs/>
          <w:sz w:val="24"/>
          <w:szCs w:val="24"/>
          <w:lang w:val="ru-RU"/>
        </w:rPr>
        <w:t>г.</w:t>
      </w:r>
    </w:p>
    <w:p w:rsidR="008058E7" w:rsidRDefault="00D502E8" w:rsidP="008058E7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360" w:right="14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page3"/>
      <w:bookmarkEnd w:id="0"/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ПАСПОРТ</w:t>
      </w:r>
    </w:p>
    <w:p w:rsidR="00D502E8" w:rsidRPr="009F74FB" w:rsidRDefault="00D502E8" w:rsidP="00EB7617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360" w:right="14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F74FB">
        <w:rPr>
          <w:rFonts w:ascii="Times New Roman" w:hAnsi="Times New Roman"/>
          <w:b/>
          <w:bCs/>
          <w:sz w:val="24"/>
          <w:szCs w:val="24"/>
          <w:lang w:val="ru-RU"/>
        </w:rPr>
        <w:t>Программы «Формирование современной сельской среды Петрозаводского сельского поселения на 2017 год »</w:t>
      </w:r>
    </w:p>
    <w:p w:rsidR="00D502E8" w:rsidRPr="009F74FB" w:rsidRDefault="00D502E8" w:rsidP="00D502E8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360" w:right="140"/>
        <w:rPr>
          <w:rFonts w:ascii="Arial" w:hAnsi="Arial" w:cs="Arial"/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7"/>
        <w:gridCol w:w="6901"/>
      </w:tblGrid>
      <w:tr w:rsidR="008058E7" w:rsidRPr="00D502E8" w:rsidTr="00D502E8">
        <w:trPr>
          <w:trHeight w:val="550"/>
        </w:trPr>
        <w:tc>
          <w:tcPr>
            <w:tcW w:w="1977" w:type="dxa"/>
          </w:tcPr>
          <w:p w:rsidR="008058E7" w:rsidRPr="00FD6D88" w:rsidRDefault="00D502E8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Наименование П</w:t>
            </w:r>
            <w:r w:rsidR="00D1250F" w:rsidRPr="00FD6D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6901" w:type="dxa"/>
          </w:tcPr>
          <w:p w:rsidR="008058E7" w:rsidRDefault="00D1250F" w:rsidP="00D502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D6D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Програ</w:t>
            </w:r>
            <w:r w:rsidR="00D502E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мм</w:t>
            </w:r>
            <w:r w:rsidR="00EB761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</w:t>
            </w:r>
            <w:r w:rsidRPr="00FD6D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</w:t>
            </w:r>
            <w:r w:rsidR="00D502E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«Формирование современной сельской среды Петрозаводского сельского поселения на 2017 год» </w:t>
            </w:r>
          </w:p>
          <w:p w:rsidR="00D502E8" w:rsidRPr="00FD6D88" w:rsidRDefault="00D502E8" w:rsidP="00D502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(дале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е-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Программа)</w:t>
            </w:r>
          </w:p>
        </w:tc>
      </w:tr>
      <w:tr w:rsidR="008058E7" w:rsidRPr="007D736D" w:rsidTr="00D502E8">
        <w:trPr>
          <w:trHeight w:val="845"/>
        </w:trPr>
        <w:tc>
          <w:tcPr>
            <w:tcW w:w="1977" w:type="dxa"/>
          </w:tcPr>
          <w:p w:rsidR="008058E7" w:rsidRPr="00FD6D88" w:rsidRDefault="00D1250F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D6D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Основание  </w:t>
            </w:r>
            <w:r w:rsidR="00D502E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для </w:t>
            </w:r>
            <w:r w:rsidRPr="00FD6D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разработки программы</w:t>
            </w:r>
          </w:p>
        </w:tc>
        <w:tc>
          <w:tcPr>
            <w:tcW w:w="6901" w:type="dxa"/>
          </w:tcPr>
          <w:p w:rsidR="008058E7" w:rsidRDefault="00D502E8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-Постановление Правительства РФ от 10.02.2017г.№169 «Об утверждении Правил предоставления и распределения субсидии из 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D502E8" w:rsidRDefault="00D502E8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-Методические рекомендации по подготовке государственных (муниципальных) программ формирования современной городской с</w:t>
            </w:r>
            <w:r w:rsidR="007977A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реды в рамках реализации приорит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етного проекта </w:t>
            </w:r>
            <w:r w:rsidR="007977A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«Формирования современной городской  среды »на 2017 год;</w:t>
            </w:r>
          </w:p>
          <w:p w:rsidR="007977A8" w:rsidRDefault="007977A8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-Федеральный закон Российской Федерации от 06.10.2003 131-ФЗ «Об общих принципах  организации местного самоуправления в Российской Федерации»;</w:t>
            </w:r>
          </w:p>
          <w:p w:rsidR="007977A8" w:rsidRDefault="007977A8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-поручение Главы Кусинского муниципального района</w:t>
            </w:r>
          </w:p>
          <w:p w:rsidR="007977A8" w:rsidRDefault="007977A8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-Устав Петрозаводского сельского поселения</w:t>
            </w:r>
          </w:p>
          <w:p w:rsidR="007977A8" w:rsidRPr="00FD6D88" w:rsidRDefault="007977A8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-Распоряжение Администрации Кусинского муниципального района от 11.01.2017 г №10-р «О создании рабочей группы для реализации Муниципальной Программы «Формирование современной городской среды в Петрозаводском сельском  поселении на 2017 год»»</w:t>
            </w:r>
          </w:p>
        </w:tc>
      </w:tr>
      <w:tr w:rsidR="008058E7" w:rsidRPr="00D502E8" w:rsidTr="00D502E8">
        <w:trPr>
          <w:trHeight w:val="550"/>
        </w:trPr>
        <w:tc>
          <w:tcPr>
            <w:tcW w:w="1977" w:type="dxa"/>
          </w:tcPr>
          <w:p w:rsidR="008058E7" w:rsidRPr="00FD6D88" w:rsidRDefault="009336A5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Муниципальный заказчик П</w:t>
            </w:r>
            <w:r w:rsidR="00D1250F" w:rsidRPr="00FD6D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6901" w:type="dxa"/>
          </w:tcPr>
          <w:p w:rsidR="008058E7" w:rsidRPr="00FD6D88" w:rsidRDefault="009336A5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Глава </w:t>
            </w:r>
            <w:r w:rsidR="00D1250F" w:rsidRPr="00FD6D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Петрозаводского сельского поселения</w:t>
            </w:r>
          </w:p>
        </w:tc>
      </w:tr>
      <w:tr w:rsidR="008058E7" w:rsidRPr="00FD6D88" w:rsidTr="00D502E8">
        <w:trPr>
          <w:trHeight w:val="550"/>
        </w:trPr>
        <w:tc>
          <w:tcPr>
            <w:tcW w:w="1977" w:type="dxa"/>
          </w:tcPr>
          <w:p w:rsidR="008058E7" w:rsidRPr="00FD6D88" w:rsidRDefault="00D1250F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D6D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901" w:type="dxa"/>
          </w:tcPr>
          <w:p w:rsidR="008058E7" w:rsidRPr="00FD6D88" w:rsidRDefault="00D1250F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D6D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Администрация Петрозаводского сельского поселения</w:t>
            </w:r>
          </w:p>
        </w:tc>
      </w:tr>
      <w:tr w:rsidR="008058E7" w:rsidRPr="007D736D" w:rsidTr="00D502E8">
        <w:trPr>
          <w:trHeight w:val="1119"/>
        </w:trPr>
        <w:tc>
          <w:tcPr>
            <w:tcW w:w="1977" w:type="dxa"/>
          </w:tcPr>
          <w:p w:rsidR="008058E7" w:rsidRPr="00FD6D88" w:rsidRDefault="008058E7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D1250F" w:rsidRPr="00FD6D88" w:rsidRDefault="009336A5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Основные  цели  П</w:t>
            </w:r>
            <w:r w:rsidR="00D1250F" w:rsidRPr="00FD6D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6901" w:type="dxa"/>
          </w:tcPr>
          <w:p w:rsidR="009336A5" w:rsidRDefault="009336A5" w:rsidP="004638F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4638F1" w:rsidRPr="00FD6D88">
              <w:rPr>
                <w:rFonts w:ascii="Times New Roman" w:hAnsi="Times New Roman"/>
                <w:sz w:val="24"/>
                <w:szCs w:val="24"/>
                <w:lang w:val="ru-RU"/>
              </w:rPr>
              <w:t>Комплексное решение проблем благоустройства,</w:t>
            </w:r>
          </w:p>
          <w:p w:rsidR="009336A5" w:rsidRDefault="009336A5" w:rsidP="004638F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4638F1" w:rsidRPr="00FD6D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обеспечение и улучшение внешнего вида территории  Петрозаводского сельского поселения, способствующего комфортной жизнедеятельности,</w:t>
            </w:r>
          </w:p>
          <w:p w:rsidR="008058E7" w:rsidRDefault="009336A5" w:rsidP="004638F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4638F1" w:rsidRPr="00FD6D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создание комфортных условий проживания и отдыха населения.</w:t>
            </w:r>
          </w:p>
          <w:p w:rsidR="009336A5" w:rsidRDefault="009336A5" w:rsidP="004638F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-Совершенствование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эстетического вида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Петрозаводского сельского поселения.</w:t>
            </w:r>
          </w:p>
          <w:p w:rsidR="009336A5" w:rsidRDefault="009336A5" w:rsidP="004638F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-Развитие и поддержка инициатив жителей поселений Петрозаводского сельского поселения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благоустроиству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санитарной очистке придомовых территорий</w:t>
            </w:r>
          </w:p>
          <w:p w:rsidR="009336A5" w:rsidRPr="00FD6D88" w:rsidRDefault="009336A5" w:rsidP="004638F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8058E7" w:rsidRPr="007D736D" w:rsidTr="00D502E8">
        <w:trPr>
          <w:trHeight w:val="2357"/>
        </w:trPr>
        <w:tc>
          <w:tcPr>
            <w:tcW w:w="1977" w:type="dxa"/>
          </w:tcPr>
          <w:p w:rsidR="008058E7" w:rsidRPr="00FD6D88" w:rsidRDefault="009336A5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Основные задачи П</w:t>
            </w:r>
            <w:r w:rsidR="00D1250F" w:rsidRPr="00FD6D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6901" w:type="dxa"/>
          </w:tcPr>
          <w:p w:rsidR="004638F1" w:rsidRPr="00FD6D88" w:rsidRDefault="004638F1" w:rsidP="004638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D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Организация взаимодействия между предприятиями, организациями и учреждениями при решении вопросов благоустройства </w:t>
            </w:r>
            <w:r w:rsidR="00933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территорий Петрозаводского </w:t>
            </w:r>
            <w:r w:rsidRPr="00FD6D88">
              <w:rPr>
                <w:rFonts w:ascii="Times New Roman" w:hAnsi="Times New Roman"/>
                <w:sz w:val="24"/>
                <w:szCs w:val="24"/>
                <w:lang w:val="ru-RU"/>
              </w:rPr>
              <w:t>сельского поселения;</w:t>
            </w:r>
          </w:p>
          <w:p w:rsidR="004638F1" w:rsidRPr="00FD6D88" w:rsidRDefault="004638F1" w:rsidP="00463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D88">
              <w:rPr>
                <w:rFonts w:ascii="Times New Roman" w:hAnsi="Times New Roman"/>
                <w:sz w:val="24"/>
                <w:szCs w:val="24"/>
                <w:lang w:val="ru-RU"/>
              </w:rPr>
              <w:t>- Приведение в качественное состояние элементов бла</w:t>
            </w:r>
            <w:r w:rsidR="00933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гоустройства </w:t>
            </w:r>
          </w:p>
          <w:p w:rsidR="0052158E" w:rsidRDefault="004638F1" w:rsidP="004638F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D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Привлечение жителей к участию в решении проблем благоустройства </w:t>
            </w:r>
            <w:r w:rsidR="009336A5">
              <w:rPr>
                <w:rFonts w:ascii="Times New Roman" w:hAnsi="Times New Roman"/>
                <w:sz w:val="24"/>
                <w:szCs w:val="24"/>
                <w:lang w:val="ru-RU"/>
              </w:rPr>
              <w:t>Петрозаводского сельского поселения</w:t>
            </w:r>
          </w:p>
          <w:p w:rsidR="009336A5" w:rsidRDefault="009336A5" w:rsidP="004638F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336A5" w:rsidRPr="00FD6D88" w:rsidRDefault="009336A5" w:rsidP="004638F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-Вовлечение жителей поселения в систему экологического образования</w:t>
            </w:r>
          </w:p>
        </w:tc>
      </w:tr>
      <w:tr w:rsidR="008058E7" w:rsidRPr="00FD6D88" w:rsidTr="00D502E8">
        <w:trPr>
          <w:trHeight w:val="550"/>
        </w:trPr>
        <w:tc>
          <w:tcPr>
            <w:tcW w:w="1977" w:type="dxa"/>
          </w:tcPr>
          <w:p w:rsidR="008058E7" w:rsidRPr="00FD6D88" w:rsidRDefault="009336A5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Этапы и с</w:t>
            </w:r>
            <w:r w:rsidR="0052158E" w:rsidRPr="00FD6D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роки реализации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под</w:t>
            </w:r>
            <w:r w:rsidR="0052158E" w:rsidRPr="00FD6D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программы </w:t>
            </w:r>
          </w:p>
        </w:tc>
        <w:tc>
          <w:tcPr>
            <w:tcW w:w="6901" w:type="dxa"/>
          </w:tcPr>
          <w:p w:rsidR="008058E7" w:rsidRPr="00FD6D88" w:rsidRDefault="0052158E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D6D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2017г</w:t>
            </w:r>
            <w:r w:rsidR="009336A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од в один этап</w:t>
            </w:r>
          </w:p>
        </w:tc>
      </w:tr>
      <w:tr w:rsidR="008058E7" w:rsidRPr="007D736D" w:rsidTr="00D502E8">
        <w:trPr>
          <w:trHeight w:val="845"/>
        </w:trPr>
        <w:tc>
          <w:tcPr>
            <w:tcW w:w="1977" w:type="dxa"/>
          </w:tcPr>
          <w:p w:rsidR="008058E7" w:rsidRPr="00FD6D88" w:rsidRDefault="009336A5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И</w:t>
            </w:r>
            <w:r w:rsidR="0052158E" w:rsidRPr="00FD6D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сполнители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6901" w:type="dxa"/>
          </w:tcPr>
          <w:p w:rsidR="008058E7" w:rsidRPr="009336A5" w:rsidRDefault="0052158E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336A5">
              <w:rPr>
                <w:rFonts w:ascii="Times New Roman" w:eastAsiaTheme="minorEastAsia" w:hAnsi="Times New Roman"/>
                <w:sz w:val="24"/>
                <w:szCs w:val="24"/>
                <w:bdr w:val="single" w:sz="4" w:space="0" w:color="auto"/>
                <w:lang w:val="ru-RU"/>
              </w:rPr>
              <w:t>Администрация Петрозаводского сельского поселения, предприятия, организации</w:t>
            </w:r>
            <w:r w:rsidRPr="009336A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, предприниматели Петрозаводского сельского поселения, население</w:t>
            </w:r>
            <w:r w:rsidR="009336A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, представители общественных организации и движений</w:t>
            </w:r>
          </w:p>
        </w:tc>
      </w:tr>
      <w:tr w:rsidR="008058E7" w:rsidRPr="000C74D9" w:rsidTr="00D502E8">
        <w:trPr>
          <w:trHeight w:val="825"/>
        </w:trPr>
        <w:tc>
          <w:tcPr>
            <w:tcW w:w="1977" w:type="dxa"/>
          </w:tcPr>
          <w:p w:rsidR="000C74D9" w:rsidRDefault="000C74D9" w:rsidP="00DF4FB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Объемы и источники</w:t>
            </w:r>
          </w:p>
          <w:p w:rsidR="008058E7" w:rsidRPr="00A34301" w:rsidRDefault="000C74D9" w:rsidP="00DF4FB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финансирования П</w:t>
            </w:r>
            <w:r w:rsidR="0052158E" w:rsidRPr="00A3430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6901" w:type="dxa"/>
          </w:tcPr>
          <w:p w:rsidR="00DF4FB9" w:rsidRDefault="000C74D9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Общий объем финансирования подпрограммы в 2017 году составляет 530,00 тыс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ублей ,в  том числе за счет средств:</w:t>
            </w:r>
          </w:p>
          <w:p w:rsidR="000C74D9" w:rsidRDefault="000C74D9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федерального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бюджета-371.00 тыс. рублей</w:t>
            </w:r>
          </w:p>
          <w:p w:rsidR="000C74D9" w:rsidRDefault="000C74D9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-областного бюджета-159,00 тыс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ублей</w:t>
            </w:r>
          </w:p>
          <w:p w:rsidR="000C74D9" w:rsidRDefault="000C74D9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-местного бюджета-0,00 тыс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ублей</w:t>
            </w:r>
          </w:p>
          <w:p w:rsidR="000C74D9" w:rsidRDefault="000C74D9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Из общего объема:</w:t>
            </w:r>
          </w:p>
          <w:p w:rsidR="000C74D9" w:rsidRPr="000C74D9" w:rsidRDefault="00130FEE" w:rsidP="00130FE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1)</w:t>
            </w:r>
            <w:r w:rsidR="000C74D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Финансирование мероприятий проведения по благоустройству дворовых территорий 0,00 тыс. </w:t>
            </w:r>
            <w:proofErr w:type="gramStart"/>
            <w:r w:rsidR="000C74D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рублей</w:t>
            </w:r>
            <w:proofErr w:type="gramEnd"/>
            <w:r w:rsidR="000C74D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в том числе за счет средств:</w:t>
            </w:r>
          </w:p>
          <w:p w:rsidR="000C74D9" w:rsidRPr="000C74D9" w:rsidRDefault="000C74D9" w:rsidP="00130FE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60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федерального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бюджета-0,00 тыс. рублей</w:t>
            </w:r>
          </w:p>
          <w:p w:rsidR="00130FEE" w:rsidRDefault="000C74D9" w:rsidP="00130FE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–областного бюджета-0,00 тыс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ублей</w:t>
            </w:r>
          </w:p>
          <w:p w:rsidR="00130FEE" w:rsidRDefault="00130FEE" w:rsidP="00130FE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2)Финансирование мероприятий проведения ремонтных работ  по благоустройству мест  массового отдыха населения и территорий общественного пользования 530.00 тыс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ублей, в том  числе  за счет средств:</w:t>
            </w:r>
          </w:p>
          <w:p w:rsidR="00130FEE" w:rsidRDefault="00130FEE" w:rsidP="00130FE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-федерального бюджета-371.00 тыс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ублей</w:t>
            </w:r>
          </w:p>
          <w:p w:rsidR="00130FEE" w:rsidRDefault="00130FEE" w:rsidP="00130FE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-областного бюджета-159.00 тыс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ублей</w:t>
            </w:r>
          </w:p>
          <w:p w:rsidR="00130FEE" w:rsidRPr="00DF4FB9" w:rsidRDefault="00130FEE" w:rsidP="00130FE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60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-местного бюджета-0,00 тыс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ублей </w:t>
            </w:r>
          </w:p>
        </w:tc>
      </w:tr>
      <w:tr w:rsidR="008058E7" w:rsidRPr="007D736D" w:rsidTr="00D502E8">
        <w:trPr>
          <w:trHeight w:val="845"/>
        </w:trPr>
        <w:tc>
          <w:tcPr>
            <w:tcW w:w="1977" w:type="dxa"/>
          </w:tcPr>
          <w:p w:rsidR="008058E7" w:rsidRPr="00FD6D88" w:rsidRDefault="00130FEE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6901" w:type="dxa"/>
          </w:tcPr>
          <w:p w:rsidR="008058E7" w:rsidRDefault="00130FEE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проведение   ремонтных  работ по благоустройству  площади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центрального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парка-1 ед.</w:t>
            </w:r>
          </w:p>
          <w:p w:rsidR="00130FEE" w:rsidRDefault="00130FEE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-проведение ремонтных работ по благоустройству кладбища -1 ед.</w:t>
            </w:r>
          </w:p>
          <w:p w:rsidR="00130FEE" w:rsidRDefault="00130FEE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-проведение ремонтных работ по благоустройству и обустройству  площадки для парковки транспортных средств -1 ед.</w:t>
            </w:r>
          </w:p>
          <w:p w:rsidR="00130FEE" w:rsidRPr="00FD6D88" w:rsidRDefault="00130FEE" w:rsidP="002C47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-привидение правил </w:t>
            </w:r>
            <w:r w:rsidR="002B63F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благоустройства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Петрозаводского сельского поселения в соответствие с Методическими рекомендациями Министерства строительства и </w:t>
            </w:r>
            <w:r w:rsidR="002B63F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жилищн</w:t>
            </w:r>
            <w:proofErr w:type="gramStart"/>
            <w:r w:rsidR="002B63F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="002B63F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коммунального хозяйства Российской Федерации в 100 % Петрозаводского сельского поселений </w:t>
            </w:r>
          </w:p>
        </w:tc>
      </w:tr>
    </w:tbl>
    <w:p w:rsidR="00D0521B" w:rsidRPr="00FD6D88" w:rsidRDefault="00D0521B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  <w:lang w:val="ru-RU"/>
        </w:rPr>
      </w:pPr>
    </w:p>
    <w:p w:rsidR="004638F1" w:rsidRPr="00FD6D88" w:rsidRDefault="004638F1" w:rsidP="004638F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638F1" w:rsidRPr="00FD6D88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638F1" w:rsidRPr="00FD6D88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638F1" w:rsidRPr="00FD6D88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638F1" w:rsidRPr="00FD6D88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638F1" w:rsidRPr="00FD6D88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638F1" w:rsidRPr="00FD6D88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638F1" w:rsidRPr="00FD6D88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638F1" w:rsidRPr="00FD6D88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638F1" w:rsidRPr="00FD6D88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638F1" w:rsidRPr="00FD6D88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638F1" w:rsidRPr="00FD6D88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638F1" w:rsidRPr="00FD6D88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638F1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63F5" w:rsidRDefault="002B63F5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63F5" w:rsidRDefault="002B63F5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63F5" w:rsidRDefault="002B63F5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63F5" w:rsidRDefault="002B63F5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63F5" w:rsidRDefault="002B63F5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63F5" w:rsidRDefault="002B63F5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63F5" w:rsidRDefault="002B63F5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63F5" w:rsidRDefault="002B63F5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63F5" w:rsidRDefault="002B63F5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63F5" w:rsidRDefault="002B63F5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63F5" w:rsidRDefault="002B63F5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63F5" w:rsidRDefault="002B63F5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63F5" w:rsidRDefault="002B63F5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63F5" w:rsidRDefault="002B63F5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63F5" w:rsidRDefault="002B63F5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63F5" w:rsidRDefault="002B63F5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63F5" w:rsidRPr="00FD6D88" w:rsidRDefault="002B63F5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63F5" w:rsidRDefault="002B63F5" w:rsidP="004638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B63F5">
        <w:rPr>
          <w:rFonts w:ascii="Times New Roman" w:hAnsi="Times New Roman"/>
          <w:sz w:val="24"/>
          <w:szCs w:val="24"/>
          <w:lang w:val="ru-RU"/>
        </w:rPr>
        <w:t xml:space="preserve">Раздел </w:t>
      </w:r>
      <w:r w:rsidRPr="002B63F5">
        <w:rPr>
          <w:rFonts w:ascii="Times New Roman" w:hAnsi="Times New Roman"/>
          <w:sz w:val="24"/>
          <w:szCs w:val="24"/>
        </w:rPr>
        <w:t>I</w:t>
      </w:r>
      <w:r w:rsidRPr="002B63F5">
        <w:rPr>
          <w:rFonts w:ascii="Times New Roman" w:hAnsi="Times New Roman"/>
          <w:sz w:val="24"/>
          <w:szCs w:val="24"/>
          <w:lang w:val="ru-RU"/>
        </w:rPr>
        <w:t>. СОДЕРЖАНИЕ ПРОБЛЕММЫ И ОБОСНОВАНИЕ</w:t>
      </w:r>
    </w:p>
    <w:p w:rsidR="004638F1" w:rsidRDefault="002B63F5" w:rsidP="004638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B63F5">
        <w:rPr>
          <w:rFonts w:ascii="Times New Roman" w:hAnsi="Times New Roman"/>
          <w:sz w:val="24"/>
          <w:szCs w:val="24"/>
          <w:lang w:val="ru-RU"/>
        </w:rPr>
        <w:t xml:space="preserve"> ЕЕ РЕШЕНИЯ ПРОГРАММНЫМИ МЕТОДАМИ</w:t>
      </w:r>
    </w:p>
    <w:p w:rsidR="002B63F5" w:rsidRPr="002B63F5" w:rsidRDefault="002B63F5" w:rsidP="004638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638F1" w:rsidRPr="00FD6D88" w:rsidRDefault="004638F1" w:rsidP="004638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>Решение задач благоустройства населенных пунктов необходимо проводить программно-целевым методом.</w:t>
      </w:r>
    </w:p>
    <w:p w:rsidR="004638F1" w:rsidRPr="00FD6D88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Петрозаводского  сельского поселения на 2017 год.</w:t>
      </w:r>
    </w:p>
    <w:p w:rsidR="004638F1" w:rsidRPr="00FD6D88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4638F1" w:rsidRPr="00FD6D88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4638F1" w:rsidRPr="00FD6D88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4638F1" w:rsidRPr="00FD6D88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  <w:t xml:space="preserve">Финансово – </w:t>
      </w:r>
      <w:proofErr w:type="gramStart"/>
      <w:r w:rsidRPr="00FD6D88">
        <w:rPr>
          <w:rFonts w:ascii="Times New Roman" w:hAnsi="Times New Roman"/>
          <w:sz w:val="24"/>
          <w:szCs w:val="24"/>
          <w:lang w:val="ru-RU"/>
        </w:rPr>
        <w:t>экономические механизмы</w:t>
      </w:r>
      <w:proofErr w:type="gramEnd"/>
      <w:r w:rsidRPr="00FD6D88">
        <w:rPr>
          <w:rFonts w:ascii="Times New Roman" w:hAnsi="Times New Roman"/>
          <w:sz w:val="24"/>
          <w:szCs w:val="24"/>
          <w:lang w:val="ru-RU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4638F1" w:rsidRPr="00FD6D88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4638F1" w:rsidRPr="00FD6D88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  <w:t xml:space="preserve">. Реализация программы направлена </w:t>
      </w:r>
      <w:proofErr w:type="gramStart"/>
      <w:r w:rsidRPr="00FD6D88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FD6D88">
        <w:rPr>
          <w:rFonts w:ascii="Times New Roman" w:hAnsi="Times New Roman"/>
          <w:sz w:val="24"/>
          <w:szCs w:val="24"/>
          <w:lang w:val="ru-RU"/>
        </w:rPr>
        <w:t>:</w:t>
      </w:r>
    </w:p>
    <w:p w:rsidR="004638F1" w:rsidRPr="00FD6D88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  <w:t>- создание условий для улучшения качества жизни населения;</w:t>
      </w:r>
    </w:p>
    <w:p w:rsidR="004638F1" w:rsidRPr="00FD6D88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4638F1" w:rsidRPr="00FD6D88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</w:t>
      </w:r>
      <w:r w:rsidR="00397400" w:rsidRPr="00FD6D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6D88">
        <w:rPr>
          <w:rFonts w:ascii="Times New Roman" w:hAnsi="Times New Roman"/>
          <w:sz w:val="24"/>
          <w:szCs w:val="24"/>
          <w:lang w:val="ru-RU"/>
        </w:rPr>
        <w:t>парки разрушаются и разрисовываются фасады зданий, создаются несанкционированные свалки мусора.</w:t>
      </w:r>
    </w:p>
    <w:p w:rsidR="004638F1" w:rsidRPr="00FD6D88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4638F1" w:rsidRPr="00FD6D88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  <w:t>Решением данной проблемы является организация и ежегодное проведение конкурса «Лучший дом, лучший полисадник».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4638F1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lastRenderedPageBreak/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2B63F5" w:rsidRPr="00FD6D88" w:rsidRDefault="002B63F5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38F1" w:rsidRPr="002B63F5" w:rsidRDefault="002B63F5" w:rsidP="004638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B63F5">
        <w:rPr>
          <w:rFonts w:ascii="Times New Roman" w:hAnsi="Times New Roman"/>
          <w:sz w:val="24"/>
          <w:szCs w:val="24"/>
        </w:rPr>
        <w:t>II</w:t>
      </w:r>
      <w:r w:rsidRPr="002B63F5">
        <w:rPr>
          <w:rFonts w:ascii="Times New Roman" w:hAnsi="Times New Roman"/>
          <w:sz w:val="24"/>
          <w:szCs w:val="24"/>
          <w:lang w:val="ru-RU"/>
        </w:rPr>
        <w:t xml:space="preserve"> ОСНОВНЫЕ ЦЕЛИ И ЗАДАЧИ ПРОГРАММЫ</w:t>
      </w:r>
    </w:p>
    <w:p w:rsidR="002B63F5" w:rsidRPr="00FD6D88" w:rsidRDefault="002B63F5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638F1" w:rsidRPr="00FD6D88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поселения.</w:t>
      </w:r>
    </w:p>
    <w:p w:rsidR="004638F1" w:rsidRPr="00FD6D88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  <w:t>Для достижения цели необходимо решить следующие задачи:</w:t>
      </w:r>
    </w:p>
    <w:p w:rsidR="004638F1" w:rsidRPr="00FD6D88" w:rsidRDefault="004638F1" w:rsidP="004638F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>организация благоустройства и озеленения территории поселения;</w:t>
      </w:r>
    </w:p>
    <w:p w:rsidR="004638F1" w:rsidRDefault="004638F1" w:rsidP="004638F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>приведение в качественное состояние элементов благоустройства населенных пунктов;</w:t>
      </w:r>
    </w:p>
    <w:p w:rsidR="00E663BE" w:rsidRPr="00FD6D88" w:rsidRDefault="00E663BE" w:rsidP="004638F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привидение в качественное состояние Элементов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благоустроиства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населенных у</w:t>
      </w:r>
    </w:p>
    <w:p w:rsidR="004638F1" w:rsidRPr="00FD6D88" w:rsidRDefault="004638F1" w:rsidP="004638F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>привлечение жителей к участию в решении проблем благоустройства населенных пунктов;</w:t>
      </w:r>
    </w:p>
    <w:p w:rsidR="004638F1" w:rsidRPr="00FD6D88" w:rsidRDefault="004638F1" w:rsidP="004638F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4638F1" w:rsidRPr="00FD6D88" w:rsidRDefault="004638F1" w:rsidP="004638F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>рациональное и эффективное использование средств местного бюджета;</w:t>
      </w:r>
    </w:p>
    <w:p w:rsidR="004638F1" w:rsidRPr="00FD6D88" w:rsidRDefault="004638F1" w:rsidP="004638F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 xml:space="preserve">организация взаимодействия между предприятиями, организациями и учреждениями при решении вопросов благоустройства сельского поселения </w:t>
      </w:r>
    </w:p>
    <w:p w:rsidR="004638F1" w:rsidRPr="00FD6D88" w:rsidRDefault="004638F1" w:rsidP="004638F1">
      <w:pPr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63F5" w:rsidRDefault="002B63F5" w:rsidP="004638F1">
      <w:pPr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63F5" w:rsidRDefault="002B63F5" w:rsidP="002B63F5">
      <w:pPr>
        <w:spacing w:after="0" w:line="240" w:lineRule="auto"/>
        <w:ind w:left="705"/>
        <w:jc w:val="center"/>
        <w:rPr>
          <w:rFonts w:ascii="Times New Roman" w:hAnsi="Times New Roman"/>
          <w:sz w:val="24"/>
          <w:szCs w:val="24"/>
          <w:lang w:val="ru-RU"/>
        </w:rPr>
      </w:pPr>
      <w:r w:rsidRPr="002B63F5">
        <w:rPr>
          <w:rFonts w:ascii="Times New Roman" w:hAnsi="Times New Roman"/>
          <w:sz w:val="24"/>
          <w:szCs w:val="24"/>
        </w:rPr>
        <w:t>III</w:t>
      </w:r>
      <w:r w:rsidRPr="002B63F5">
        <w:rPr>
          <w:rFonts w:ascii="Times New Roman" w:hAnsi="Times New Roman"/>
          <w:sz w:val="24"/>
          <w:szCs w:val="24"/>
          <w:lang w:val="ru-RU"/>
        </w:rPr>
        <w:t xml:space="preserve">. СРОКИ И </w:t>
      </w:r>
      <w:proofErr w:type="gramStart"/>
      <w:r w:rsidRPr="002B63F5">
        <w:rPr>
          <w:rFonts w:ascii="Times New Roman" w:hAnsi="Times New Roman"/>
          <w:sz w:val="24"/>
          <w:szCs w:val="24"/>
          <w:lang w:val="ru-RU"/>
        </w:rPr>
        <w:t>ЭТАПЫ  РЕАЛИЗАЦИИ</w:t>
      </w:r>
      <w:proofErr w:type="gramEnd"/>
      <w:r w:rsidRPr="002B63F5">
        <w:rPr>
          <w:rFonts w:ascii="Times New Roman" w:hAnsi="Times New Roman"/>
          <w:sz w:val="24"/>
          <w:szCs w:val="24"/>
          <w:lang w:val="ru-RU"/>
        </w:rPr>
        <w:t xml:space="preserve"> ПРОГРАММЫ</w:t>
      </w:r>
    </w:p>
    <w:p w:rsidR="002B63F5" w:rsidRPr="002B63F5" w:rsidRDefault="002B63F5" w:rsidP="002B63F5">
      <w:pPr>
        <w:spacing w:after="0" w:line="240" w:lineRule="auto"/>
        <w:ind w:left="70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638F1" w:rsidRPr="00FD6D88" w:rsidRDefault="004638F1" w:rsidP="004638F1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 xml:space="preserve"> П</w:t>
      </w:r>
      <w:r w:rsidR="002B63F5">
        <w:rPr>
          <w:rFonts w:ascii="Times New Roman" w:hAnsi="Times New Roman"/>
          <w:sz w:val="24"/>
          <w:szCs w:val="24"/>
          <w:lang w:val="ru-RU"/>
        </w:rPr>
        <w:t xml:space="preserve">рограмма рассчитана на 2017 год в один этап. </w:t>
      </w:r>
    </w:p>
    <w:p w:rsidR="004638F1" w:rsidRPr="00FD6D88" w:rsidRDefault="002321FE" w:rsidP="002B63F5">
      <w:pPr>
        <w:tabs>
          <w:tab w:val="left" w:pos="540"/>
        </w:tabs>
        <w:spacing w:after="0" w:line="240" w:lineRule="auto"/>
        <w:ind w:left="540" w:firstLine="180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4638F1" w:rsidRPr="00FD6D88" w:rsidRDefault="004638F1" w:rsidP="00885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</w:r>
    </w:p>
    <w:p w:rsidR="004638F1" w:rsidRPr="00FD6D88" w:rsidRDefault="004638F1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638F1" w:rsidRPr="002B63F5" w:rsidRDefault="002321FE" w:rsidP="002321FE">
      <w:pPr>
        <w:tabs>
          <w:tab w:val="center" w:pos="4910"/>
          <w:tab w:val="left" w:pos="8355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b/>
          <w:sz w:val="24"/>
          <w:szCs w:val="24"/>
          <w:lang w:val="ru-RU"/>
        </w:rPr>
        <w:tab/>
      </w:r>
      <w:r w:rsidR="002B63F5" w:rsidRPr="002B63F5">
        <w:rPr>
          <w:rFonts w:ascii="Times New Roman" w:hAnsi="Times New Roman"/>
          <w:sz w:val="24"/>
          <w:szCs w:val="24"/>
        </w:rPr>
        <w:t>I</w:t>
      </w:r>
      <w:r w:rsidR="002B63F5" w:rsidRPr="002B63F5">
        <w:rPr>
          <w:rFonts w:ascii="Times New Roman" w:hAnsi="Times New Roman"/>
          <w:sz w:val="24"/>
          <w:szCs w:val="24"/>
          <w:lang w:val="ru-RU"/>
        </w:rPr>
        <w:t>.</w:t>
      </w:r>
      <w:r w:rsidR="002B63F5" w:rsidRPr="002B63F5">
        <w:rPr>
          <w:rFonts w:ascii="Times New Roman" w:hAnsi="Times New Roman"/>
          <w:sz w:val="24"/>
          <w:szCs w:val="24"/>
        </w:rPr>
        <w:t>V</w:t>
      </w:r>
      <w:r w:rsidR="002B63F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0593F">
        <w:rPr>
          <w:rFonts w:ascii="Times New Roman" w:hAnsi="Times New Roman"/>
          <w:sz w:val="24"/>
          <w:szCs w:val="24"/>
          <w:lang w:val="ru-RU"/>
        </w:rPr>
        <w:t>СИСТЕМА МЕРОПРИЯТИЙ ПРОГРАММЫ</w:t>
      </w:r>
      <w:r w:rsidR="002B63F5" w:rsidRPr="002B63F5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2321FE" w:rsidRPr="00FD6D88" w:rsidRDefault="002321FE" w:rsidP="002321FE">
      <w:pPr>
        <w:tabs>
          <w:tab w:val="center" w:pos="4910"/>
          <w:tab w:val="left" w:pos="83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0593F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</w:r>
      <w:r w:rsidR="0040593F">
        <w:rPr>
          <w:rFonts w:ascii="Times New Roman" w:hAnsi="Times New Roman"/>
          <w:sz w:val="24"/>
          <w:szCs w:val="24"/>
          <w:lang w:val="ru-RU"/>
        </w:rPr>
        <w:t xml:space="preserve">Мероприятия Программы направлены на реализацию поставленных задач и включают в себя финансово-экономические мероприятия, направленные на обеспечение государственной поддержки повышение уровня благоустройства  общественных территорий, обустройство мест массового отдыха населения. Для достижения цели Программы и выполнения поставленных  задач  разработаны  мероприятия </w:t>
      </w:r>
      <w:proofErr w:type="gramStart"/>
      <w:r w:rsidR="0040593F">
        <w:rPr>
          <w:rFonts w:ascii="Times New Roman" w:hAnsi="Times New Roman"/>
          <w:sz w:val="24"/>
          <w:szCs w:val="24"/>
          <w:lang w:val="ru-RU"/>
        </w:rPr>
        <w:t>информация</w:t>
      </w:r>
      <w:proofErr w:type="gramEnd"/>
      <w:r w:rsidR="0040593F">
        <w:rPr>
          <w:rFonts w:ascii="Times New Roman" w:hAnsi="Times New Roman"/>
          <w:sz w:val="24"/>
          <w:szCs w:val="24"/>
          <w:lang w:val="ru-RU"/>
        </w:rPr>
        <w:t xml:space="preserve"> о которых  указана ниже.</w:t>
      </w:r>
    </w:p>
    <w:p w:rsidR="002321FE" w:rsidRPr="00FD6D88" w:rsidRDefault="0040593F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B63F5" w:rsidRDefault="0040593F" w:rsidP="00885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Мероприятия, п</w:t>
      </w:r>
      <w:r w:rsidRPr="002B63F5">
        <w:rPr>
          <w:rFonts w:ascii="Times New Roman" w:hAnsi="Times New Roman"/>
          <w:sz w:val="24"/>
          <w:szCs w:val="24"/>
          <w:lang w:val="ru-RU"/>
        </w:rPr>
        <w:t>редусмотренные Программой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40593F" w:rsidRDefault="0040593F" w:rsidP="00885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63F5" w:rsidRDefault="002B63F5" w:rsidP="00885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1.Ремонтные работы по благоустройству кладбища в 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етропавловка Кусинского района Челябинской области.</w:t>
      </w:r>
    </w:p>
    <w:p w:rsidR="002B63F5" w:rsidRDefault="002B63F5" w:rsidP="00885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2.Ремонтные работы по благоустройству и обустройству площадки для парковки транспортных средств возле Дома культуры и библиотеки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Петропавловка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Кусинского района Челябинской области.</w:t>
      </w:r>
    </w:p>
    <w:p w:rsidR="002B63F5" w:rsidRDefault="002B63F5" w:rsidP="00885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3.Ремонтные работы по благоустройству площади центрального парка 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етропавловка Кусинского  района Челябинской области.</w:t>
      </w:r>
    </w:p>
    <w:p w:rsidR="00FD6D88" w:rsidRDefault="00FD6D88" w:rsidP="0046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638F1" w:rsidRPr="002C5753" w:rsidRDefault="0040593F" w:rsidP="004638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C5753">
        <w:rPr>
          <w:rFonts w:ascii="Times New Roman" w:hAnsi="Times New Roman"/>
          <w:sz w:val="24"/>
          <w:szCs w:val="24"/>
        </w:rPr>
        <w:t>V</w:t>
      </w:r>
      <w:r w:rsidRPr="002C5753">
        <w:rPr>
          <w:rFonts w:ascii="Times New Roman" w:hAnsi="Times New Roman"/>
          <w:sz w:val="24"/>
          <w:szCs w:val="24"/>
          <w:lang w:val="ru-RU"/>
        </w:rPr>
        <w:t>. ПЕРЕЧЕНЬ ПРОГРАММНЫХ МЕРОПРИЯТИЙ</w:t>
      </w:r>
    </w:p>
    <w:p w:rsidR="002321FE" w:rsidRPr="002C5753" w:rsidRDefault="002321FE" w:rsidP="004638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638F1" w:rsidRDefault="004638F1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D88">
        <w:rPr>
          <w:rFonts w:ascii="Times New Roman" w:hAnsi="Times New Roman"/>
          <w:sz w:val="24"/>
          <w:szCs w:val="24"/>
          <w:lang w:val="ru-RU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FD6D88" w:rsidRPr="00FD6D88" w:rsidRDefault="00FD6D88" w:rsidP="00463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21FE" w:rsidRPr="004638F1" w:rsidRDefault="002321FE" w:rsidP="00463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437" w:type="dxa"/>
        <w:tblInd w:w="-668" w:type="dxa"/>
        <w:tblLayout w:type="fixed"/>
        <w:tblLook w:val="0000"/>
      </w:tblPr>
      <w:tblGrid>
        <w:gridCol w:w="491"/>
        <w:gridCol w:w="4252"/>
        <w:gridCol w:w="1276"/>
        <w:gridCol w:w="1134"/>
        <w:gridCol w:w="1418"/>
        <w:gridCol w:w="1418"/>
        <w:gridCol w:w="1420"/>
        <w:gridCol w:w="3028"/>
      </w:tblGrid>
      <w:tr w:rsidR="002C5753" w:rsidRPr="007D736D" w:rsidTr="00DA39B7">
        <w:trPr>
          <w:gridAfter w:val="1"/>
          <w:wAfter w:w="3028" w:type="dxa"/>
          <w:trHeight w:val="1065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5753" w:rsidRPr="002C5753" w:rsidRDefault="002C5753" w:rsidP="001061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5753">
              <w:rPr>
                <w:rFonts w:ascii="Times New Roman" w:hAnsi="Times New Roman"/>
                <w:lang w:val="ru-RU"/>
              </w:rPr>
              <w:t xml:space="preserve">№ </w:t>
            </w:r>
            <w:proofErr w:type="spellStart"/>
            <w:r w:rsidRPr="002C5753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5753" w:rsidRPr="002C5753" w:rsidRDefault="002C5753" w:rsidP="007B0E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</w:rPr>
              <w:t>Наименование</w:t>
            </w:r>
          </w:p>
          <w:p w:rsidR="002C5753" w:rsidRPr="002C5753" w:rsidRDefault="002C5753" w:rsidP="007B0E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75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C5753" w:rsidRPr="002C5753" w:rsidRDefault="002C5753" w:rsidP="004059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 xml:space="preserve">Запланированные средства на реализацию </w:t>
            </w:r>
          </w:p>
          <w:p w:rsidR="002C5753" w:rsidRPr="002C5753" w:rsidRDefault="002C5753" w:rsidP="002C5753">
            <w:pPr>
              <w:ind w:firstLine="720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>мероприятий Проекта в 2017 году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C5753" w:rsidRPr="002C5753" w:rsidRDefault="002C5753" w:rsidP="002C5753">
            <w:pPr>
              <w:ind w:firstLine="720"/>
              <w:rPr>
                <w:rFonts w:ascii="Times New Roman" w:hAnsi="Times New Roman"/>
                <w:lang w:val="ru-RU"/>
              </w:rPr>
            </w:pPr>
          </w:p>
        </w:tc>
      </w:tr>
      <w:tr w:rsidR="002C5753" w:rsidRPr="007D736D" w:rsidTr="002C5753">
        <w:trPr>
          <w:gridAfter w:val="2"/>
          <w:wAfter w:w="4448" w:type="dxa"/>
          <w:trHeight w:val="852"/>
        </w:trPr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753" w:rsidRPr="002C5753" w:rsidRDefault="002C5753" w:rsidP="001061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753" w:rsidRPr="002C5753" w:rsidRDefault="002C5753" w:rsidP="007B0E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53" w:rsidRPr="002C5753" w:rsidRDefault="002C5753" w:rsidP="0040593F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53" w:rsidRPr="002C5753" w:rsidRDefault="002C5753" w:rsidP="004059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53" w:rsidRPr="002C5753" w:rsidRDefault="002C5753" w:rsidP="004059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>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53" w:rsidRPr="002C5753" w:rsidRDefault="002C5753" w:rsidP="004059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 счет средств Местного бюджета</w:t>
            </w:r>
          </w:p>
        </w:tc>
      </w:tr>
      <w:tr w:rsidR="002C5753" w:rsidRPr="0040593F" w:rsidTr="002C5753">
        <w:trPr>
          <w:gridAfter w:val="2"/>
          <w:wAfter w:w="4448" w:type="dxa"/>
          <w:trHeight w:val="1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753" w:rsidRPr="002C5753" w:rsidRDefault="002C5753" w:rsidP="001061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5753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753" w:rsidRPr="002C5753" w:rsidRDefault="002C5753" w:rsidP="0040593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>Ремонтные работы по благоустройству кладбища в с</w:t>
            </w:r>
            <w:proofErr w:type="gramStart"/>
            <w:r w:rsidRPr="002C5753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2C5753">
              <w:rPr>
                <w:rFonts w:ascii="Times New Roman" w:hAnsi="Times New Roman"/>
                <w:lang w:val="ru-RU"/>
              </w:rPr>
              <w:t>етропавловка Кусинского района Челябинской области.</w:t>
            </w:r>
          </w:p>
          <w:p w:rsidR="002C5753" w:rsidRPr="002C5753" w:rsidRDefault="002C5753" w:rsidP="007B0EC3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53" w:rsidRPr="002C5753" w:rsidRDefault="002C5753" w:rsidP="007B0E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>99,000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53" w:rsidRPr="002C5753" w:rsidRDefault="002C5753" w:rsidP="007B0E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>69,300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53" w:rsidRPr="002C5753" w:rsidRDefault="002C5753" w:rsidP="007B0E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>29,7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53" w:rsidRPr="002C5753" w:rsidRDefault="002C5753" w:rsidP="002C5753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2C5753" w:rsidRPr="0040593F" w:rsidTr="002C5753">
        <w:trPr>
          <w:gridAfter w:val="2"/>
          <w:wAfter w:w="4448" w:type="dxa"/>
          <w:trHeight w:val="1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753" w:rsidRPr="002C5753" w:rsidRDefault="002C5753" w:rsidP="001061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5753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753" w:rsidRPr="002C5753" w:rsidRDefault="002C5753" w:rsidP="007B0EC3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 xml:space="preserve">Ремонтные работы по благоустройству и обустройству площадки для парковки транспортных средств возле Дома культуры и библиотеки </w:t>
            </w:r>
            <w:proofErr w:type="gramStart"/>
            <w:r w:rsidRPr="002C5753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2C5753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2C5753">
              <w:rPr>
                <w:rFonts w:ascii="Times New Roman" w:hAnsi="Times New Roman"/>
                <w:lang w:val="ru-RU"/>
              </w:rPr>
              <w:t>Петропавловка</w:t>
            </w:r>
            <w:proofErr w:type="gramEnd"/>
            <w:r w:rsidRPr="002C5753">
              <w:rPr>
                <w:rFonts w:ascii="Times New Roman" w:hAnsi="Times New Roman"/>
                <w:lang w:val="ru-RU"/>
              </w:rPr>
              <w:t xml:space="preserve"> Кусинского района Челябинской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53" w:rsidRPr="002C5753" w:rsidRDefault="002C5753" w:rsidP="007B0E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>332,000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53" w:rsidRPr="002C5753" w:rsidRDefault="002C5753" w:rsidP="007B0E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>232,400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53" w:rsidRPr="002C5753" w:rsidRDefault="002C5753" w:rsidP="007B0E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>99,600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53" w:rsidRPr="002C5753" w:rsidRDefault="002C5753" w:rsidP="002C5753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2C5753" w:rsidRPr="0040593F" w:rsidTr="002C5753">
        <w:trPr>
          <w:trHeight w:val="1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753" w:rsidRPr="00E8617E" w:rsidRDefault="002C5753" w:rsidP="001061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753" w:rsidRPr="002C5753" w:rsidRDefault="002C5753" w:rsidP="0078506A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>Ремонтные работы по благоустройству площади центрального парка с</w:t>
            </w:r>
            <w:proofErr w:type="gramStart"/>
            <w:r w:rsidRPr="002C5753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2C5753">
              <w:rPr>
                <w:rFonts w:ascii="Times New Roman" w:hAnsi="Times New Roman"/>
                <w:lang w:val="ru-RU"/>
              </w:rPr>
              <w:t>етропавловка Кусинского  района Челябинской области.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53" w:rsidRPr="002C5753" w:rsidRDefault="002C5753" w:rsidP="007B0E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>99,000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3" w:rsidRPr="002C5753" w:rsidRDefault="002C5753" w:rsidP="00197A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>69,300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3" w:rsidRPr="002C5753" w:rsidRDefault="002C5753" w:rsidP="00197A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C5753">
              <w:rPr>
                <w:rFonts w:ascii="Times New Roman" w:hAnsi="Times New Roman"/>
                <w:lang w:val="ru-RU"/>
              </w:rPr>
              <w:t>29,7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3" w:rsidRPr="00FD0ADA" w:rsidRDefault="002C5753" w:rsidP="00197A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448" w:type="dxa"/>
            <w:gridSpan w:val="2"/>
            <w:tcBorders>
              <w:left w:val="single" w:sz="4" w:space="0" w:color="auto"/>
            </w:tcBorders>
          </w:tcPr>
          <w:p w:rsidR="002C5753" w:rsidRPr="00FD0ADA" w:rsidRDefault="002C5753" w:rsidP="00197A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753" w:rsidRPr="0040593F" w:rsidTr="002C5753">
        <w:trPr>
          <w:trHeight w:val="1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753" w:rsidRDefault="002C5753" w:rsidP="001061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753" w:rsidRPr="002C5753" w:rsidRDefault="002C5753" w:rsidP="007B0EC3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2C5753">
              <w:rPr>
                <w:rFonts w:ascii="Times New Roman" w:hAnsi="Times New Roman"/>
                <w:b/>
                <w:lang w:val="ru-RU"/>
              </w:rPr>
              <w:t>ИТОГО по Петрозаводскому сельскому поселению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753" w:rsidRPr="002C5753" w:rsidRDefault="002C5753" w:rsidP="007B0E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C5753">
              <w:rPr>
                <w:rFonts w:ascii="Times New Roman" w:hAnsi="Times New Roman"/>
                <w:b/>
                <w:lang w:val="ru-RU"/>
              </w:rPr>
              <w:t>530,000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3" w:rsidRPr="002C5753" w:rsidRDefault="002C5753" w:rsidP="00197A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2C5753">
              <w:rPr>
                <w:rFonts w:ascii="Times New Roman" w:hAnsi="Times New Roman"/>
                <w:b/>
                <w:lang w:val="ru-RU"/>
              </w:rPr>
              <w:t>371,000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3" w:rsidRPr="002C5753" w:rsidRDefault="002C5753" w:rsidP="00197A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2C5753">
              <w:rPr>
                <w:rFonts w:ascii="Times New Roman" w:hAnsi="Times New Roman"/>
                <w:b/>
                <w:lang w:val="ru-RU"/>
              </w:rPr>
              <w:t>159,000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3" w:rsidRPr="002C5753" w:rsidRDefault="002C5753" w:rsidP="00197A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C57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448" w:type="dxa"/>
            <w:gridSpan w:val="2"/>
            <w:tcBorders>
              <w:left w:val="single" w:sz="4" w:space="0" w:color="auto"/>
            </w:tcBorders>
          </w:tcPr>
          <w:p w:rsidR="002C5753" w:rsidRPr="00FD0ADA" w:rsidRDefault="002C5753" w:rsidP="00197A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8147D" w:rsidRDefault="00B8147D" w:rsidP="007B0EC3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8147D" w:rsidRDefault="00B8147D" w:rsidP="00B8147D">
      <w:pPr>
        <w:rPr>
          <w:rFonts w:ascii="Times New Roman" w:hAnsi="Times New Roman"/>
          <w:sz w:val="24"/>
          <w:szCs w:val="24"/>
          <w:lang w:val="ru-RU"/>
        </w:rPr>
      </w:pPr>
    </w:p>
    <w:p w:rsidR="004638F1" w:rsidRDefault="00B8147D" w:rsidP="00B8147D">
      <w:pPr>
        <w:tabs>
          <w:tab w:val="left" w:pos="2235"/>
        </w:tabs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  <w:lang w:val="ru-RU"/>
        </w:rPr>
        <w:t>РЕСУРСНОЕ ОБЕСПЕЧЕНИЕ ПОДПРОГРАМЫ</w:t>
      </w:r>
    </w:p>
    <w:p w:rsidR="00B8147D" w:rsidRDefault="00B8147D" w:rsidP="00B8147D">
      <w:pPr>
        <w:tabs>
          <w:tab w:val="left" w:pos="2235"/>
        </w:tabs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Реализацию мероприятий Программы предполагается осуществлять за счет финансирования из средств федерального, областного и местного бюджетов. Общий объем финансирования подпрограммы в 2017 году составляет 530.0 тыс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ублей, в том числе за счет средств:</w:t>
      </w:r>
    </w:p>
    <w:p w:rsidR="00B8147D" w:rsidRDefault="00B8147D" w:rsidP="00B8147D">
      <w:pPr>
        <w:tabs>
          <w:tab w:val="left" w:pos="2235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-федерального  бюджета-371,00 тыс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ублей</w:t>
      </w:r>
    </w:p>
    <w:p w:rsidR="00B8147D" w:rsidRDefault="00B8147D" w:rsidP="00B8147D">
      <w:pPr>
        <w:tabs>
          <w:tab w:val="left" w:pos="2235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областного бюджета-159.00 тыс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ублей</w:t>
      </w:r>
    </w:p>
    <w:p w:rsidR="00B8147D" w:rsidRDefault="00B8147D" w:rsidP="00B8147D">
      <w:pPr>
        <w:tabs>
          <w:tab w:val="left" w:pos="2235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-местного бюджета-0,00 рублей</w:t>
      </w:r>
    </w:p>
    <w:p w:rsidR="00B8147D" w:rsidRDefault="00B8147D" w:rsidP="00B8147D">
      <w:pPr>
        <w:tabs>
          <w:tab w:val="left" w:pos="2235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 общего  объема:</w:t>
      </w:r>
    </w:p>
    <w:p w:rsidR="00B8147D" w:rsidRDefault="00B8147D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1)финансирование мероприятий по проведению ремонтных работ по благоустройству дворовых территорий-0,00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уб</w:t>
      </w:r>
      <w:proofErr w:type="spellEnd"/>
    </w:p>
    <w:p w:rsidR="00B8147D" w:rsidRDefault="00B8147D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2) Финансирование мероприятий по проведению ремонтных работ по благоустройству мест массового отдыха населения и территорий общественного пользования 530,00 тыс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ублей, в том числе  за счет средств:</w:t>
      </w:r>
    </w:p>
    <w:p w:rsidR="00B8147D" w:rsidRDefault="00B8147D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-федерального бюджета-371.00 тыс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ублей</w:t>
      </w:r>
    </w:p>
    <w:p w:rsidR="00B8147D" w:rsidRDefault="00B8147D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-областного бюджета-159,00 тыс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ублей</w:t>
      </w:r>
    </w:p>
    <w:p w:rsidR="00B8147D" w:rsidRDefault="00B8147D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местного бюджета-0,00  тыс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ублей.</w:t>
      </w:r>
    </w:p>
    <w:p w:rsidR="007F093F" w:rsidRDefault="00B8147D" w:rsidP="00647986">
      <w:pPr>
        <w:autoSpaceDE w:val="0"/>
        <w:autoSpaceDN w:val="0"/>
        <w:adjustRightInd w:val="0"/>
        <w:spacing w:before="100" w:beforeAutospacing="1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Финансирование муниципальной программы на 2017 год с разбивкой по источникам финансирования представлено в приложении3 к настоящей Программе, а с разбивкой по мероприятиям в приложении 4 к настоящей Программе.</w:t>
      </w:r>
    </w:p>
    <w:p w:rsidR="007F093F" w:rsidRDefault="007F093F" w:rsidP="00647986">
      <w:pPr>
        <w:autoSpaceDE w:val="0"/>
        <w:autoSpaceDN w:val="0"/>
        <w:adjustRightInd w:val="0"/>
        <w:spacing w:before="100" w:beforeAutospacing="1"/>
        <w:outlineLvl w:val="1"/>
        <w:rPr>
          <w:rFonts w:cstheme="minorBidi"/>
          <w:sz w:val="28"/>
          <w:szCs w:val="28"/>
          <w:lang w:val="ru-RU"/>
        </w:rPr>
      </w:pP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/>
        <w:jc w:val="center"/>
        <w:outlineLvl w:val="1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cstheme="minorBidi"/>
          <w:sz w:val="28"/>
          <w:szCs w:val="28"/>
          <w:lang w:val="ru-RU"/>
        </w:rPr>
        <w:t xml:space="preserve"> </w:t>
      </w:r>
      <w:r w:rsidRPr="007F093F">
        <w:rPr>
          <w:rFonts w:ascii="Times New Roman" w:hAnsi="Times New Roman" w:cstheme="minorBidi"/>
          <w:sz w:val="28"/>
          <w:szCs w:val="28"/>
          <w:lang w:val="ru-RU" w:eastAsia="ru-RU"/>
        </w:rPr>
        <w:t>Раздел VI. ОРГАНИЗАЦИЯ УПРАВЛЕНИЯ И МЕХАНИЗМ ВЫПОЛНЕНИЯ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 w:cstheme="minorBidi"/>
          <w:sz w:val="28"/>
          <w:szCs w:val="28"/>
          <w:lang w:val="ru-RU" w:eastAsia="ru-RU"/>
        </w:rPr>
        <w:t>МЕРОПРИЯТИЙ ПРОГРАММЫ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 w:cstheme="minorBidi"/>
          <w:sz w:val="28"/>
          <w:szCs w:val="28"/>
          <w:lang w:val="ru-RU" w:eastAsia="ru-RU"/>
        </w:rPr>
        <w:t> 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 w:cstheme="minorBidi"/>
          <w:sz w:val="24"/>
          <w:szCs w:val="24"/>
          <w:lang w:val="ru-RU" w:eastAsia="ru-RU"/>
        </w:rPr>
        <w:t>Муниципальным заказчиком Программы является Глава Петрозаводского сельского поселения.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 w:cstheme="minorBidi"/>
          <w:sz w:val="24"/>
          <w:szCs w:val="24"/>
          <w:lang w:val="ru-RU" w:eastAsia="ru-RU"/>
        </w:rPr>
        <w:t xml:space="preserve">Куратором Программы является Администрация </w:t>
      </w:r>
      <w:r>
        <w:rPr>
          <w:rFonts w:ascii="Times New Roman" w:hAnsi="Times New Roman" w:cstheme="minorBidi"/>
          <w:sz w:val="24"/>
          <w:szCs w:val="24"/>
          <w:lang w:val="ru-RU" w:eastAsia="ru-RU"/>
        </w:rPr>
        <w:t xml:space="preserve">Петрозаводского </w:t>
      </w:r>
      <w:r w:rsidRPr="007F093F">
        <w:rPr>
          <w:rFonts w:ascii="Times New Roman" w:hAnsi="Times New Roman" w:cstheme="minorBidi"/>
          <w:sz w:val="24"/>
          <w:szCs w:val="24"/>
          <w:lang w:val="ru-RU" w:eastAsia="ru-RU"/>
        </w:rPr>
        <w:t>сельского поселения.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 w:cstheme="minorBidi"/>
          <w:sz w:val="24"/>
          <w:szCs w:val="24"/>
          <w:lang w:val="ru-RU" w:eastAsia="ru-RU"/>
        </w:rPr>
        <w:t>Разработчиком Прогр</w:t>
      </w:r>
      <w:r>
        <w:rPr>
          <w:rFonts w:ascii="Times New Roman" w:hAnsi="Times New Roman" w:cstheme="minorBidi"/>
          <w:sz w:val="24"/>
          <w:szCs w:val="24"/>
          <w:lang w:val="ru-RU" w:eastAsia="ru-RU"/>
        </w:rPr>
        <w:t>аммы Администрация Петрозаводского</w:t>
      </w:r>
      <w:r w:rsidRPr="007F093F">
        <w:rPr>
          <w:rFonts w:ascii="Times New Roman" w:hAnsi="Times New Roman" w:cstheme="minorBidi"/>
          <w:sz w:val="24"/>
          <w:szCs w:val="24"/>
          <w:lang w:val="ru-RU" w:eastAsia="ru-RU"/>
        </w:rPr>
        <w:t xml:space="preserve"> сельского поселения (далее Администрация). 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 w:cstheme="minorBidi"/>
          <w:sz w:val="24"/>
          <w:szCs w:val="24"/>
          <w:lang w:val="ru-RU" w:eastAsia="ru-RU"/>
        </w:rPr>
        <w:t>Для разработки Программы Администрация поселения в срок до 01 марта 2017 года представляют в УСЖКХ заявки на участие в муниципальной Программе.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 w:cstheme="minorBidi"/>
          <w:sz w:val="24"/>
          <w:szCs w:val="24"/>
          <w:lang w:val="ru-RU" w:eastAsia="ru-RU"/>
        </w:rPr>
        <w:t>     к заявке прикладываются:</w:t>
      </w:r>
    </w:p>
    <w:p w:rsidR="007F093F" w:rsidRPr="007F093F" w:rsidRDefault="007F093F" w:rsidP="007F093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- проект Программы поселения на 2017 год;</w:t>
      </w:r>
    </w:p>
    <w:p w:rsidR="007F093F" w:rsidRPr="007F093F" w:rsidRDefault="007F093F" w:rsidP="007F093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- нормативный правовой акт органа местного самоуправления об утверждении Порядка и сроков представления, рассмотрения и оценки предложений заинтересованных лиц о включении дворовой территории и наиболее посещаемой муниципальной территории в муниципальную программу на 2017 год;</w:t>
      </w:r>
    </w:p>
    <w:p w:rsidR="007F093F" w:rsidRPr="007F093F" w:rsidRDefault="007F093F" w:rsidP="007F093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- нормативный правовой акт органа местного самоуправления об утверждении Порядка общественного обсуждения проекта муниципальной программы на 2017 год;</w:t>
      </w:r>
    </w:p>
    <w:p w:rsidR="007F093F" w:rsidRPr="007F093F" w:rsidRDefault="007F093F" w:rsidP="007F093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 - нормативный правовой акт органа местного самоуправления о создании общественной комиссии для оценки и обсуждения проектов и предложений по благоустройству.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Администрация поселения: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lastRenderedPageBreak/>
        <w:t>1) несет ответственность за своевременную и качественную реализацию мероприятий Программы, обеспечивает эффективное использование средств, выделяемых на ее реализацию;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2) осуществляет планирование и организацию работ по благоустройству территорий;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 xml:space="preserve">3) осуществляет финансирование мероприятий Программы исходя из объемов финансирования, предусмотренных на эти цели в местном бюджете, а также объемов </w:t>
      </w:r>
      <w:proofErr w:type="spellStart"/>
      <w:r w:rsidRPr="007F093F">
        <w:rPr>
          <w:rFonts w:ascii="Times New Roman" w:hAnsi="Times New Roman"/>
          <w:sz w:val="24"/>
          <w:szCs w:val="24"/>
          <w:lang w:val="ru-RU" w:eastAsia="ru-RU"/>
        </w:rPr>
        <w:t>софинансирования</w:t>
      </w:r>
      <w:proofErr w:type="spellEnd"/>
      <w:r w:rsidRPr="007F093F">
        <w:rPr>
          <w:rFonts w:ascii="Times New Roman" w:hAnsi="Times New Roman"/>
          <w:sz w:val="24"/>
          <w:szCs w:val="24"/>
          <w:lang w:val="ru-RU" w:eastAsia="ru-RU"/>
        </w:rPr>
        <w:t xml:space="preserve"> за счет средств федерального и областного бюджетов, перечисленных в установленном порядке в виде субсидий в бюджеты поселений;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 xml:space="preserve">4) осуществляет </w:t>
      </w:r>
      <w:proofErr w:type="gramStart"/>
      <w:r w:rsidRPr="007F093F">
        <w:rPr>
          <w:rFonts w:ascii="Times New Roman" w:hAnsi="Times New Roman"/>
          <w:sz w:val="24"/>
          <w:szCs w:val="24"/>
          <w:lang w:val="ru-RU" w:eastAsia="ru-RU"/>
        </w:rPr>
        <w:t>контроль за</w:t>
      </w:r>
      <w:proofErr w:type="gramEnd"/>
      <w:r w:rsidRPr="007F093F">
        <w:rPr>
          <w:rFonts w:ascii="Times New Roman" w:hAnsi="Times New Roman"/>
          <w:sz w:val="24"/>
          <w:szCs w:val="24"/>
          <w:lang w:val="ru-RU" w:eastAsia="ru-RU"/>
        </w:rPr>
        <w:t xml:space="preserve"> ходом реализации Программы на территории поселения;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 xml:space="preserve">5) осуществляет представление ответственному исполнителю Программы отчета о реализации мероприятий Программы ежемесячно, в срок до 01 числа месяца, следующего за </w:t>
      </w:r>
      <w:proofErr w:type="gramStart"/>
      <w:r w:rsidRPr="007F093F">
        <w:rPr>
          <w:rFonts w:ascii="Times New Roman" w:hAnsi="Times New Roman"/>
          <w:sz w:val="24"/>
          <w:szCs w:val="24"/>
          <w:lang w:val="ru-RU" w:eastAsia="ru-RU"/>
        </w:rPr>
        <w:t>отчетным</w:t>
      </w:r>
      <w:proofErr w:type="gramEnd"/>
      <w:r w:rsidRPr="007F093F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6) несет предусмотренную законодательством ответственность за нецелевое использование субсидий.</w:t>
      </w:r>
    </w:p>
    <w:p w:rsidR="00B8147D" w:rsidRPr="007F093F" w:rsidRDefault="00B8147D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305F" w:rsidRDefault="0001687D" w:rsidP="0001687D">
      <w:pPr>
        <w:tabs>
          <w:tab w:val="left" w:pos="2235"/>
        </w:tabs>
        <w:ind w:left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01687D">
        <w:rPr>
          <w:rFonts w:ascii="Times New Roman" w:hAnsi="Times New Roman"/>
          <w:sz w:val="24"/>
          <w:szCs w:val="24"/>
        </w:rPr>
        <w:t>VII</w:t>
      </w:r>
      <w:r w:rsidRPr="0001687D">
        <w:rPr>
          <w:rFonts w:ascii="Times New Roman" w:hAnsi="Times New Roman"/>
          <w:sz w:val="24"/>
          <w:szCs w:val="24"/>
          <w:lang w:val="ru-RU"/>
        </w:rPr>
        <w:t>.ОЖИДАЕМЫЕ РЕЗУЛЬТАТЫ РЕАЛИЗАЦИИ ПРОГРАММЫ</w:t>
      </w:r>
    </w:p>
    <w:p w:rsidR="00F36AFD" w:rsidRDefault="009A6744" w:rsidP="009A6744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итогам  реализации Программы планируется достигнуть следующих результатов: проведение ремонтных работ по благоустройству мест массового отдыха населения и территорий общественного пользования -3 ед.</w:t>
      </w:r>
    </w:p>
    <w:p w:rsidR="009A6744" w:rsidRDefault="009A6744" w:rsidP="009A6744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 них:</w:t>
      </w:r>
    </w:p>
    <w:p w:rsidR="009A6744" w:rsidRDefault="009A6744" w:rsidP="009A6744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1) проведение ремонтных работ по благоустройству парка, площади для парковки транспортных средств-2 ед.</w:t>
      </w:r>
    </w:p>
    <w:p w:rsidR="009A6744" w:rsidRDefault="009A6744" w:rsidP="009A6744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2)проведение работ по благоустройству кладбища -1 ед.</w:t>
      </w:r>
    </w:p>
    <w:p w:rsidR="009A6744" w:rsidRDefault="009A6744" w:rsidP="009A6744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3)Привидение правил благоустройства поселения в соответствие с методическими рекомендациями Министерства строительства и жилищно-комунального хозяйства Российской Федерации в 100% поселении</w:t>
      </w:r>
      <w:r w:rsidR="00E135C3">
        <w:rPr>
          <w:rFonts w:ascii="Times New Roman" w:hAnsi="Times New Roman"/>
          <w:sz w:val="24"/>
          <w:szCs w:val="24"/>
          <w:lang w:val="ru-RU"/>
        </w:rPr>
        <w:t>;</w:t>
      </w:r>
    </w:p>
    <w:p w:rsidR="00E135C3" w:rsidRPr="0001687D" w:rsidRDefault="00E135C3" w:rsidP="009A6744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4)представление в министерство строительства и жилищно-коммунального хозяйства Российской Федерации 2-х реализованных в 2017 году проектов по благоустройству общественных территорий.</w:t>
      </w:r>
    </w:p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8"/>
          <w:szCs w:val="28"/>
          <w:lang w:val="ru-RU" w:eastAsia="ru-RU"/>
        </w:rPr>
        <w:t>Раздел VIII. МЕТОДИКА ОЦЕНКИ ЭФФЕКТИВНОСТИ ПОДПРОГРАММЫ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7F093F">
        <w:rPr>
          <w:rFonts w:ascii="Times New Roman" w:hAnsi="Times New Roman"/>
          <w:sz w:val="24"/>
          <w:szCs w:val="24"/>
          <w:lang w:val="ru-RU" w:eastAsia="ru-RU"/>
        </w:rPr>
        <w:t>Оценка социально-экономических результатов мероприятий Программы осуществляется с применением количественного метода, который заключается в проведении сравнительного анализа достигнутых значений целевых показателей по отношению к запланированным, при этом принимается во внимание оценка эффективности расходования бюджетных средств.</w:t>
      </w:r>
      <w:proofErr w:type="gramEnd"/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lastRenderedPageBreak/>
        <w:t>Оценка эффективности использования бюджетных средств по мероприятиям Программы в целом равна сумме показателей эффективности по мероприятиям Программы.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7F093F">
        <w:rPr>
          <w:rFonts w:ascii="Times New Roman" w:hAnsi="Times New Roman"/>
          <w:sz w:val="24"/>
          <w:szCs w:val="24"/>
          <w:lang w:val="ru-RU" w:eastAsia="ru-RU"/>
        </w:rPr>
        <w:t>Оценка достижения плановых индикативных показателей равна отношению фактических к плановым индикативным показателям.</w:t>
      </w:r>
      <w:proofErr w:type="gramEnd"/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Оценка полноты использования бюджетных средств равна отношению фактическому к плановому использованию бюджетных средств.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Показатели оценки эффективности использования бюджетных средств: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менее 0,5 - крайне низкая;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от 0,5 до 1,0 - низкая;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от 1,0 до 1,4 - высокая;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более 1,4 - очень высокая.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Оценка достижения плановых индикативных показателей, значение которых к 2018 году уменьшается, рассчитывается по формуле: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 </w:t>
      </w:r>
      <w:r w:rsidR="00BD671D" w:rsidRPr="00BD671D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7.25pt;height:36pt;visibility:visible;mso-wrap-style:square">
            <v:imagedata r:id="rId8" o:title=""/>
          </v:shape>
        </w:pic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7F093F">
        <w:rPr>
          <w:rFonts w:ascii="Times New Roman" w:hAnsi="Times New Roman"/>
          <w:sz w:val="24"/>
          <w:szCs w:val="24"/>
          <w:vertAlign w:val="subscript"/>
          <w:lang w:val="ru-RU" w:eastAsia="ru-RU"/>
        </w:rPr>
        <w:t>п</w:t>
      </w:r>
      <w:r w:rsidRPr="007F093F">
        <w:rPr>
          <w:rFonts w:ascii="Times New Roman" w:hAnsi="Times New Roman"/>
          <w:sz w:val="24"/>
          <w:szCs w:val="24"/>
          <w:lang w:val="ru-RU" w:eastAsia="ru-RU"/>
        </w:rPr>
        <w:t xml:space="preserve"> - плановый индикативный показатель;</w:t>
      </w:r>
    </w:p>
    <w:p w:rsidR="007F093F" w:rsidRPr="007F093F" w:rsidRDefault="007F093F" w:rsidP="007F093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7F093F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7F093F">
        <w:rPr>
          <w:rFonts w:ascii="Times New Roman" w:hAnsi="Times New Roman"/>
          <w:sz w:val="24"/>
          <w:szCs w:val="24"/>
          <w:vertAlign w:val="subscript"/>
          <w:lang w:val="ru-RU" w:eastAsia="ru-RU"/>
        </w:rPr>
        <w:t>ф</w:t>
      </w:r>
      <w:proofErr w:type="spellEnd"/>
      <w:r w:rsidRPr="007F093F">
        <w:rPr>
          <w:rFonts w:ascii="Times New Roman" w:hAnsi="Times New Roman"/>
          <w:sz w:val="24"/>
          <w:szCs w:val="24"/>
          <w:lang w:val="ru-RU" w:eastAsia="ru-RU"/>
        </w:rPr>
        <w:t xml:space="preserve"> - фактический индикативный показатель.</w:t>
      </w:r>
    </w:p>
    <w:p w:rsidR="007F093F" w:rsidRPr="007F093F" w:rsidRDefault="007F093F" w:rsidP="007F093F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color w:val="FF0000"/>
          <w:sz w:val="24"/>
          <w:szCs w:val="24"/>
          <w:lang w:val="ru-RU" w:eastAsia="ru-RU"/>
        </w:rPr>
        <w:t> </w:t>
      </w:r>
    </w:p>
    <w:p w:rsidR="007F093F" w:rsidRPr="007F093F" w:rsidRDefault="007F093F" w:rsidP="007F093F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color w:val="FF0000"/>
          <w:sz w:val="24"/>
          <w:szCs w:val="24"/>
          <w:lang w:val="ru-RU" w:eastAsia="ru-RU"/>
        </w:rPr>
        <w:t> </w:t>
      </w:r>
    </w:p>
    <w:p w:rsidR="007F093F" w:rsidRPr="007F093F" w:rsidRDefault="007F093F" w:rsidP="007F093F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color w:val="FF0000"/>
          <w:sz w:val="24"/>
          <w:szCs w:val="24"/>
          <w:lang w:val="ru-RU" w:eastAsia="ru-RU"/>
        </w:rPr>
        <w:t> </w:t>
      </w:r>
    </w:p>
    <w:p w:rsidR="007F093F" w:rsidRPr="007F093F" w:rsidRDefault="007F093F" w:rsidP="007F093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Глава</w:t>
      </w:r>
      <w:r w:rsidRPr="007F093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Петрозаводского</w:t>
      </w:r>
      <w:r w:rsidRPr="007F093F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             </w:t>
      </w:r>
      <w:r>
        <w:rPr>
          <w:rFonts w:ascii="Times New Roman" w:hAnsi="Times New Roman"/>
          <w:sz w:val="24"/>
          <w:szCs w:val="24"/>
          <w:lang w:val="ru-RU" w:eastAsia="ru-RU"/>
        </w:rPr>
        <w:t>                    Р.Ф. Сайфигазин</w:t>
      </w:r>
    </w:p>
    <w:p w:rsidR="00387D2F" w:rsidRDefault="00387D2F" w:rsidP="007F093F">
      <w:pPr>
        <w:tabs>
          <w:tab w:val="left" w:pos="6930"/>
        </w:tabs>
        <w:rPr>
          <w:rFonts w:ascii="Times New Roman" w:hAnsi="Times New Roman"/>
          <w:sz w:val="24"/>
          <w:szCs w:val="24"/>
          <w:lang w:val="ru-RU"/>
        </w:rPr>
      </w:pPr>
    </w:p>
    <w:p w:rsidR="007F093F" w:rsidRPr="007F093F" w:rsidRDefault="007F093F" w:rsidP="007F093F">
      <w:pPr>
        <w:keepNext/>
        <w:pageBreakBefore/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8"/>
          <w:szCs w:val="28"/>
          <w:lang w:val="ru-RU" w:eastAsia="ru-RU"/>
        </w:rPr>
        <w:lastRenderedPageBreak/>
        <w:t>Приложение № 1 к Программе</w:t>
      </w:r>
    </w:p>
    <w:p w:rsidR="007F093F" w:rsidRPr="007F093F" w:rsidRDefault="007F093F" w:rsidP="007F093F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7F093F" w:rsidRPr="007F093F" w:rsidRDefault="007F093F" w:rsidP="007F093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7F093F">
        <w:rPr>
          <w:rFonts w:ascii="Times New Roman" w:hAnsi="Times New Roman"/>
          <w:sz w:val="28"/>
          <w:szCs w:val="28"/>
          <w:lang w:val="ru-RU" w:eastAsia="ru-RU"/>
        </w:rPr>
        <w:t>С</w:t>
      </w:r>
      <w:proofErr w:type="gramEnd"/>
      <w:r w:rsidRPr="007F093F">
        <w:rPr>
          <w:rFonts w:ascii="Times New Roman" w:hAnsi="Times New Roman"/>
          <w:sz w:val="28"/>
          <w:szCs w:val="28"/>
          <w:lang w:val="ru-RU" w:eastAsia="ru-RU"/>
        </w:rPr>
        <w:t xml:space="preserve"> В Е Д Е Н И Я</w:t>
      </w:r>
    </w:p>
    <w:p w:rsidR="007F093F" w:rsidRDefault="007F093F" w:rsidP="007F093F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F093F">
        <w:rPr>
          <w:rFonts w:ascii="Times New Roman" w:hAnsi="Times New Roman"/>
          <w:sz w:val="28"/>
          <w:szCs w:val="28"/>
          <w:lang w:val="ru-RU" w:eastAsia="ru-RU"/>
        </w:rPr>
        <w:t>о показателях (индикаторах)</w:t>
      </w:r>
      <w:r w:rsidRPr="007F093F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7F093F">
        <w:rPr>
          <w:rFonts w:ascii="Times New Roman" w:hAnsi="Times New Roman"/>
          <w:sz w:val="28"/>
          <w:szCs w:val="28"/>
          <w:lang w:val="ru-RU" w:eastAsia="ru-RU"/>
        </w:rPr>
        <w:t xml:space="preserve">Программы «Формирования современной сельской среды в </w:t>
      </w:r>
      <w:r>
        <w:rPr>
          <w:rFonts w:ascii="Times New Roman" w:hAnsi="Times New Roman"/>
          <w:sz w:val="28"/>
          <w:szCs w:val="28"/>
          <w:lang w:val="ru-RU" w:eastAsia="ru-RU"/>
        </w:rPr>
        <w:t>Петрозаводском</w:t>
      </w:r>
      <w:r w:rsidRPr="007F093F">
        <w:rPr>
          <w:rFonts w:ascii="Times New Roman" w:hAnsi="Times New Roman"/>
          <w:sz w:val="28"/>
          <w:szCs w:val="28"/>
          <w:lang w:val="ru-RU" w:eastAsia="ru-RU"/>
        </w:rPr>
        <w:t xml:space="preserve"> сельском поселении на 2017 год»</w:t>
      </w:r>
    </w:p>
    <w:p w:rsidR="00647986" w:rsidRPr="007F093F" w:rsidRDefault="00647986" w:rsidP="007F093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39"/>
        <w:gridCol w:w="5354"/>
        <w:gridCol w:w="2205"/>
        <w:gridCol w:w="1727"/>
      </w:tblGrid>
      <w:tr w:rsidR="007F093F" w:rsidRPr="007F093F" w:rsidTr="00647986">
        <w:trPr>
          <w:tblCellSpacing w:w="0" w:type="dxa"/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показателя (индикатора)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7F093F" w:rsidRPr="007F093F" w:rsidTr="0064798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3F" w:rsidRPr="007F093F" w:rsidRDefault="007F093F" w:rsidP="007F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3F" w:rsidRPr="007F093F" w:rsidRDefault="007F093F" w:rsidP="007F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3F" w:rsidRPr="007F093F" w:rsidRDefault="007F093F" w:rsidP="007F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2017 год</w:t>
            </w:r>
            <w:bookmarkStart w:id="1" w:name="_ftnref1"/>
            <w:r w:rsidR="00BD671D"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fldChar w:fldCharType="begin"/>
            </w: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instrText xml:space="preserve"> HYPERLINK "file:///C:\\Users\\%D0%98%D0%B3%D0%BE%D1%80%D1%8C\\Desktop\\%D0%B3%D0%BE%D1%80%D0%BE%D0%B4%D1%81%D0%BA%D0%B0%D1%8F%20%D1%81%D1%80%D0%B5%D0%B4%D0%B0\\%D0%97%D0%BB%D0%BE%D0%BA%D0%B0%D0%B7%D0%BE%D0%B2%D0%BE%20%D1%81%D1%80%D0%B5%D0%B4%D0%B0.docx" \l "_ftn1" \o "" </w:instrText>
            </w:r>
            <w:r w:rsidR="00BD671D"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7F09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 w:eastAsia="ru-RU"/>
              </w:rPr>
              <w:t>[1]</w:t>
            </w:r>
            <w:r w:rsidR="00BD671D"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fldChar w:fldCharType="end"/>
            </w:r>
            <w:bookmarkEnd w:id="1"/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7F093F" w:rsidRPr="007F093F" w:rsidTr="00647986">
        <w:trPr>
          <w:tblCellSpacing w:w="0" w:type="dxa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Ед.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7F093F" w:rsidRPr="007F093F" w:rsidTr="00647986">
        <w:trPr>
          <w:tblCellSpacing w:w="0" w:type="dxa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</w:t>
            </w:r>
            <w:proofErr w:type="gramEnd"/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647986" w:rsidP="007F093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0,93</w:t>
            </w:r>
          </w:p>
        </w:tc>
      </w:tr>
      <w:tr w:rsidR="007F093F" w:rsidRPr="007F093F" w:rsidTr="00647986">
        <w:trPr>
          <w:tblCellSpacing w:w="0" w:type="dxa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Проценты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="0064798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</w:t>
            </w:r>
          </w:p>
        </w:tc>
      </w:tr>
      <w:tr w:rsidR="007F093F" w:rsidRPr="007F093F" w:rsidTr="00647986">
        <w:trPr>
          <w:tblCellSpacing w:w="0" w:type="dxa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 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Проценты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F093F" w:rsidRPr="007F093F" w:rsidTr="00647986">
        <w:trPr>
          <w:tblCellSpacing w:w="0" w:type="dxa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Проценты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7F093F" w:rsidRPr="007F093F" w:rsidTr="00647986">
        <w:trPr>
          <w:tblCellSpacing w:w="0" w:type="dxa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Проценты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3F" w:rsidRPr="007F093F" w:rsidRDefault="007F093F" w:rsidP="007F093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7F093F" w:rsidRPr="007F093F" w:rsidRDefault="007F093F" w:rsidP="007F093F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7F093F" w:rsidRPr="007F093F" w:rsidRDefault="007F093F" w:rsidP="007F093F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7F093F" w:rsidRPr="007F093F" w:rsidRDefault="007F093F" w:rsidP="007F093F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7F093F" w:rsidRPr="007F093F" w:rsidRDefault="007F093F" w:rsidP="007F093F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7F093F" w:rsidRPr="007F093F" w:rsidRDefault="007F093F" w:rsidP="007F093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Глава</w:t>
      </w:r>
      <w:r w:rsidRPr="007F093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7F093F">
        <w:rPr>
          <w:rFonts w:ascii="Times New Roman" w:hAnsi="Times New Roman"/>
          <w:sz w:val="24"/>
          <w:szCs w:val="24"/>
          <w:lang w:val="ru-RU" w:eastAsia="ru-RU"/>
        </w:rPr>
        <w:t>Петрозаводского сельского поселения                                Р.Ф. Сайфигазин</w:t>
      </w:r>
    </w:p>
    <w:p w:rsidR="007F093F" w:rsidRPr="007F093F" w:rsidRDefault="007F093F" w:rsidP="007F093F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7F093F" w:rsidRPr="007F093F" w:rsidRDefault="007F093F" w:rsidP="007F093F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7F093F" w:rsidRPr="007F093F" w:rsidRDefault="007F093F" w:rsidP="007F093F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7F093F" w:rsidRPr="007F093F" w:rsidRDefault="007F093F" w:rsidP="007F093F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7F093F" w:rsidRPr="007F093F" w:rsidRDefault="007F093F" w:rsidP="007F093F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7F093F" w:rsidRPr="007F093F" w:rsidRDefault="007F093F" w:rsidP="007F093F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F093F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7F093F" w:rsidRPr="007F093F" w:rsidRDefault="007F093F" w:rsidP="007F093F">
      <w:pPr>
        <w:spacing w:before="100" w:beforeAutospacing="1" w:after="100" w:afterAutospacing="1" w:line="240" w:lineRule="auto"/>
        <w:rPr>
          <w:rFonts w:ascii="Times New Roman" w:eastAsiaTheme="minorHAnsi" w:hAnsi="Times New Roman"/>
          <w:lang w:val="ru-RU"/>
        </w:rPr>
        <w:sectPr w:rsidR="007F093F" w:rsidRPr="007F093F">
          <w:pgSz w:w="12240" w:h="15840"/>
          <w:pgMar w:top="1134" w:right="850" w:bottom="1134" w:left="1701" w:header="720" w:footer="720" w:gutter="0"/>
          <w:cols w:space="720"/>
        </w:sectPr>
      </w:pPr>
    </w:p>
    <w:p w:rsidR="002F2CC5" w:rsidRDefault="00B234D2" w:rsidP="00B234D2">
      <w:pPr>
        <w:tabs>
          <w:tab w:val="left" w:pos="7948"/>
        </w:tabs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ab/>
        <w:t>Приложение №2</w:t>
      </w:r>
    </w:p>
    <w:p w:rsidR="00B234D2" w:rsidRDefault="00B234D2" w:rsidP="00967895">
      <w:pPr>
        <w:tabs>
          <w:tab w:val="left" w:pos="337"/>
        </w:tabs>
        <w:spacing w:after="0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2F2CC5" w:rsidRDefault="002F2CC5" w:rsidP="00967895">
      <w:pPr>
        <w:tabs>
          <w:tab w:val="left" w:pos="337"/>
        </w:tabs>
        <w:spacing w:after="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Перечень основных мероприятий Муниципальной Программы Формирование современной</w:t>
      </w:r>
    </w:p>
    <w:p w:rsidR="002F2CC5" w:rsidRDefault="00967895" w:rsidP="00967895">
      <w:pPr>
        <w:tabs>
          <w:tab w:val="left" w:pos="337"/>
        </w:tabs>
        <w:spacing w:after="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сельской среды Петрозаводского сельского поселения</w:t>
      </w:r>
      <w:r w:rsidR="002F2CC5">
        <w:rPr>
          <w:rFonts w:ascii="Times New Roman" w:hAnsi="Times New Roman"/>
          <w:sz w:val="24"/>
          <w:szCs w:val="24"/>
          <w:lang w:val="ru-RU" w:eastAsia="ru-RU"/>
        </w:rPr>
        <w:t xml:space="preserve"> на 2017 год</w:t>
      </w:r>
    </w:p>
    <w:tbl>
      <w:tblPr>
        <w:tblpPr w:leftFromText="180" w:rightFromText="180" w:vertAnchor="page" w:horzAnchor="margin" w:tblpY="3012"/>
        <w:tblW w:w="6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6"/>
        <w:gridCol w:w="2140"/>
        <w:gridCol w:w="7"/>
        <w:gridCol w:w="1190"/>
        <w:gridCol w:w="7"/>
        <w:gridCol w:w="1198"/>
        <w:gridCol w:w="10"/>
        <w:gridCol w:w="2509"/>
        <w:gridCol w:w="20"/>
        <w:gridCol w:w="2003"/>
        <w:gridCol w:w="2224"/>
      </w:tblGrid>
      <w:tr w:rsidR="00967895" w:rsidTr="00967895">
        <w:trPr>
          <w:trHeight w:val="262"/>
        </w:trPr>
        <w:tc>
          <w:tcPr>
            <w:tcW w:w="2257" w:type="dxa"/>
            <w:vMerge w:val="restart"/>
          </w:tcPr>
          <w:p w:rsidR="00967895" w:rsidRDefault="00967895" w:rsidP="009678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2176" w:type="dxa"/>
            <w:gridSpan w:val="2"/>
            <w:vMerge w:val="restart"/>
          </w:tcPr>
          <w:p w:rsidR="00967895" w:rsidRDefault="00967895" w:rsidP="0096789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2263" w:type="dxa"/>
            <w:gridSpan w:val="4"/>
          </w:tcPr>
          <w:p w:rsidR="00967895" w:rsidRDefault="00967895" w:rsidP="0096789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Срок 2017</w:t>
            </w:r>
          </w:p>
        </w:tc>
        <w:tc>
          <w:tcPr>
            <w:tcW w:w="2543" w:type="dxa"/>
            <w:vMerge w:val="restart"/>
          </w:tcPr>
          <w:p w:rsidR="00967895" w:rsidRDefault="00967895" w:rsidP="0096789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Ожидаемый непосредственный результат</w:t>
            </w:r>
          </w:p>
        </w:tc>
        <w:tc>
          <w:tcPr>
            <w:tcW w:w="2040" w:type="dxa"/>
            <w:gridSpan w:val="2"/>
            <w:vMerge w:val="restart"/>
          </w:tcPr>
          <w:p w:rsidR="00967895" w:rsidRDefault="00967895" w:rsidP="009678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Основные направления реализации</w:t>
            </w:r>
          </w:p>
        </w:tc>
        <w:tc>
          <w:tcPr>
            <w:tcW w:w="2255" w:type="dxa"/>
            <w:vMerge w:val="restart"/>
          </w:tcPr>
          <w:p w:rsidR="00967895" w:rsidRDefault="00967895" w:rsidP="0096789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Связь с  показателями Программы</w:t>
            </w:r>
          </w:p>
        </w:tc>
      </w:tr>
      <w:tr w:rsidR="00967895" w:rsidTr="00967895">
        <w:trPr>
          <w:trHeight w:val="449"/>
        </w:trPr>
        <w:tc>
          <w:tcPr>
            <w:tcW w:w="2257" w:type="dxa"/>
            <w:vMerge/>
          </w:tcPr>
          <w:p w:rsidR="00967895" w:rsidRDefault="00967895" w:rsidP="009678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76" w:type="dxa"/>
            <w:gridSpan w:val="2"/>
            <w:vMerge/>
          </w:tcPr>
          <w:p w:rsidR="00967895" w:rsidRDefault="00967895" w:rsidP="0096789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</w:tcPr>
          <w:p w:rsidR="00967895" w:rsidRDefault="00967895" w:rsidP="0096789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Начала реализации</w:t>
            </w:r>
          </w:p>
        </w:tc>
        <w:tc>
          <w:tcPr>
            <w:tcW w:w="1216" w:type="dxa"/>
            <w:gridSpan w:val="3"/>
          </w:tcPr>
          <w:p w:rsidR="00967895" w:rsidRDefault="00967895" w:rsidP="0096789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Окончание реализации</w:t>
            </w:r>
          </w:p>
        </w:tc>
        <w:tc>
          <w:tcPr>
            <w:tcW w:w="2543" w:type="dxa"/>
            <w:vMerge/>
          </w:tcPr>
          <w:p w:rsidR="00967895" w:rsidRDefault="00967895" w:rsidP="0096789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gridSpan w:val="2"/>
            <w:vMerge/>
          </w:tcPr>
          <w:p w:rsidR="00967895" w:rsidRDefault="00967895" w:rsidP="0096789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55" w:type="dxa"/>
            <w:vMerge/>
          </w:tcPr>
          <w:p w:rsidR="00967895" w:rsidRDefault="00967895" w:rsidP="0096789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F2CC5" w:rsidRPr="002F2CC5" w:rsidTr="00967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3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Ремонтные работы по б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лагоустройству кладбища в с</w:t>
            </w:r>
            <w:proofErr w:type="gramStart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.П</w:t>
            </w:r>
            <w:proofErr w:type="gramEnd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етропавловка Кусинского района Челябинской области 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proofErr w:type="spellEnd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Петрозаводское</w:t>
            </w:r>
            <w:proofErr w:type="spellEnd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spellEnd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proofErr w:type="spellEnd"/>
          </w:p>
        </w:tc>
        <w:tc>
          <w:tcPr>
            <w:tcW w:w="106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3 </w:t>
            </w:r>
            <w:proofErr w:type="spellStart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кварта</w:t>
            </w:r>
            <w:proofErr w:type="spellEnd"/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4 </w:t>
            </w:r>
            <w:proofErr w:type="spellStart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квартал</w:t>
            </w:r>
            <w:proofErr w:type="spellEnd"/>
          </w:p>
        </w:tc>
        <w:tc>
          <w:tcPr>
            <w:tcW w:w="257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F2CC5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 xml:space="preserve">Создание условий для работы и отдыха жителей 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Петрозаводское сельского поселения</w:t>
            </w:r>
            <w:r w:rsidRPr="002F2C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F2C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Комплексное решение проблем благоустройства, обеспечение и улучшение внешнего вида территории  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Петрозаводское сельского поселения</w:t>
            </w:r>
            <w:r w:rsidRPr="002F2CC5">
              <w:rPr>
                <w:rFonts w:ascii="Times New Roman" w:hAnsi="Times New Roman"/>
                <w:sz w:val="20"/>
                <w:szCs w:val="20"/>
                <w:lang w:val="ru-RU"/>
              </w:rPr>
              <w:t>, способствующего комфортной жизнедеятельности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Ремонтные</w:t>
            </w:r>
            <w:proofErr w:type="spellEnd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</w:t>
            </w:r>
            <w:proofErr w:type="spellEnd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  <w:proofErr w:type="spellEnd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Ремонтные работы по б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лагоустройству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места общественного пользования – 1ед </w:t>
            </w:r>
          </w:p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площадью</w:t>
            </w:r>
            <w:proofErr w:type="spellEnd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0,33га</w:t>
            </w:r>
          </w:p>
        </w:tc>
      </w:tr>
      <w:tr w:rsidR="002F2CC5" w:rsidRPr="002F2CC5" w:rsidTr="00967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34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монтные работы по б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лагоустройству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и о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бустройству площадки для парковки транспортных средств возле Дом</w:t>
            </w:r>
            <w:r w:rsidR="00FC48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а 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культуры и библиотеки с</w:t>
            </w:r>
            <w:proofErr w:type="gramStart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.П</w:t>
            </w:r>
            <w:proofErr w:type="gramEnd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етропавловка Кусинского района Челябинской области</w:t>
            </w: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Ремонтные работы по б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лагоустройству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места общественного пользования – 1ед </w:t>
            </w:r>
          </w:p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площадью</w:t>
            </w:r>
            <w:proofErr w:type="spellEnd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0,18га</w:t>
            </w:r>
          </w:p>
        </w:tc>
      </w:tr>
      <w:tr w:rsidR="002F2CC5" w:rsidRPr="002F2CC5" w:rsidTr="00967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96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Ремонтные работы по б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лагоустройству площади центрального парка с</w:t>
            </w:r>
            <w:proofErr w:type="gramStart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.П</w:t>
            </w:r>
            <w:proofErr w:type="gramEnd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етропавловка Кусинского района Челябинской области</w:t>
            </w: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Ремонтные работы по б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лагоустройству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места общественного пользования – 1ед </w:t>
            </w:r>
          </w:p>
          <w:p w:rsidR="002F2CC5" w:rsidRPr="002F2CC5" w:rsidRDefault="002F2CC5" w:rsidP="00967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площадью</w:t>
            </w:r>
            <w:proofErr w:type="spellEnd"/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0,42га</w:t>
            </w:r>
          </w:p>
        </w:tc>
      </w:tr>
    </w:tbl>
    <w:p w:rsidR="002F2CC5" w:rsidRPr="002F2CC5" w:rsidRDefault="002F2CC5" w:rsidP="002F2CC5">
      <w:pPr>
        <w:rPr>
          <w:rFonts w:ascii="Times New Roman" w:hAnsi="Times New Roman"/>
          <w:sz w:val="24"/>
          <w:szCs w:val="24"/>
          <w:lang w:val="ru-RU" w:eastAsia="ru-RU"/>
        </w:rPr>
        <w:sectPr w:rsidR="002F2CC5" w:rsidRPr="002F2CC5" w:rsidSect="002F2CC5">
          <w:pgSz w:w="16840" w:h="11900" w:orient="landscape"/>
          <w:pgMar w:top="720" w:right="1440" w:bottom="1361" w:left="697" w:header="720" w:footer="720" w:gutter="0"/>
          <w:cols w:space="720" w:equalWidth="0">
            <w:col w:w="9818"/>
          </w:cols>
          <w:noEndnote/>
          <w:docGrid w:linePitch="360"/>
        </w:sectPr>
      </w:pPr>
    </w:p>
    <w:p w:rsidR="00647986" w:rsidRPr="0048771E" w:rsidRDefault="00647986" w:rsidP="0048771E">
      <w:pPr>
        <w:rPr>
          <w:rFonts w:ascii="Times New Roman" w:hAnsi="Times New Roman"/>
          <w:sz w:val="24"/>
          <w:szCs w:val="24"/>
          <w:lang w:val="ru-RU"/>
        </w:rPr>
        <w:sectPr w:rsidR="00647986" w:rsidRPr="0048771E" w:rsidSect="002F2CC5">
          <w:pgSz w:w="16840" w:h="11900" w:orient="landscape"/>
          <w:pgMar w:top="720" w:right="1440" w:bottom="1361" w:left="697" w:header="720" w:footer="720" w:gutter="0"/>
          <w:cols w:space="720" w:equalWidth="0">
            <w:col w:w="9818"/>
          </w:cols>
          <w:noEndnote/>
          <w:docGrid w:linePitch="360"/>
        </w:sectPr>
      </w:pPr>
    </w:p>
    <w:p w:rsidR="00387D2F" w:rsidRDefault="00387D2F" w:rsidP="00967895">
      <w:pPr>
        <w:tabs>
          <w:tab w:val="left" w:pos="6930"/>
        </w:tabs>
        <w:rPr>
          <w:rFonts w:ascii="Times New Roman" w:hAnsi="Times New Roman"/>
          <w:sz w:val="24"/>
          <w:szCs w:val="24"/>
          <w:lang w:val="ru-RU"/>
        </w:rPr>
      </w:pPr>
    </w:p>
    <w:p w:rsidR="00B7305F" w:rsidRDefault="00B7305F" w:rsidP="00B7305F">
      <w:pPr>
        <w:tabs>
          <w:tab w:val="left" w:pos="6930"/>
        </w:tabs>
        <w:ind w:left="72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№3 к Программе</w:t>
      </w:r>
    </w:p>
    <w:p w:rsidR="00B7305F" w:rsidRPr="00B7305F" w:rsidRDefault="00B7305F" w:rsidP="00B7305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560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Финансирование Муниципальной Программы Формирование</w:t>
      </w:r>
      <w:r w:rsidRPr="00B7305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8"/>
          <w:lang w:val="ru-RU"/>
        </w:rPr>
        <w:t>современной сельской среды П</w:t>
      </w:r>
      <w:r w:rsidRPr="00B7305F">
        <w:rPr>
          <w:rFonts w:ascii="Times New Roman" w:hAnsi="Times New Roman"/>
          <w:bCs/>
          <w:sz w:val="24"/>
          <w:szCs w:val="28"/>
          <w:lang w:val="ru-RU"/>
        </w:rPr>
        <w:t>етрозаводского  сельского поселения</w:t>
      </w:r>
      <w:r w:rsidRPr="00B7305F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B7305F">
        <w:rPr>
          <w:rFonts w:ascii="Times New Roman" w:hAnsi="Times New Roman"/>
          <w:bCs/>
          <w:sz w:val="24"/>
          <w:szCs w:val="28"/>
          <w:lang w:val="ru-RU"/>
        </w:rPr>
        <w:t>на 2017 год</w:t>
      </w:r>
      <w:r w:rsidRPr="00B7305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с разбивкой  по источникам финансирования</w:t>
      </w:r>
    </w:p>
    <w:p w:rsidR="00B7305F" w:rsidRDefault="00B7305F" w:rsidP="00B7305F">
      <w:pPr>
        <w:tabs>
          <w:tab w:val="left" w:pos="6930"/>
        </w:tabs>
        <w:ind w:left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33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60"/>
        <w:gridCol w:w="876"/>
        <w:gridCol w:w="1615"/>
        <w:gridCol w:w="1326"/>
        <w:gridCol w:w="1166"/>
        <w:gridCol w:w="1854"/>
      </w:tblGrid>
      <w:tr w:rsidR="006E443E" w:rsidRPr="007D736D" w:rsidTr="006E443E">
        <w:trPr>
          <w:trHeight w:val="765"/>
        </w:trPr>
        <w:tc>
          <w:tcPr>
            <w:tcW w:w="540" w:type="dxa"/>
            <w:vMerge w:val="restart"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960" w:type="dxa"/>
            <w:vMerge w:val="restart"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983" w:type="dxa"/>
            <w:gridSpan w:val="4"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Финансовые затраты в действующих ценах соответствующих </w:t>
            </w:r>
            <w:proofErr w:type="spellStart"/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proofErr w:type="spellEnd"/>
          </w:p>
        </w:tc>
        <w:tc>
          <w:tcPr>
            <w:tcW w:w="1854" w:type="dxa"/>
            <w:vMerge w:val="restart"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Ответственные за исполнение мероприятий Программы</w:t>
            </w:r>
          </w:p>
        </w:tc>
      </w:tr>
      <w:tr w:rsidR="006E443E" w:rsidTr="006E443E">
        <w:trPr>
          <w:trHeight w:val="690"/>
        </w:trPr>
        <w:tc>
          <w:tcPr>
            <w:tcW w:w="540" w:type="dxa"/>
            <w:vMerge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6" w:type="dxa"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15" w:type="dxa"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326" w:type="dxa"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166" w:type="dxa"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854" w:type="dxa"/>
            <w:vMerge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E443E" w:rsidTr="006E443E">
        <w:tc>
          <w:tcPr>
            <w:tcW w:w="540" w:type="dxa"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60" w:type="dxa"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Финансирование Муниципальной Программы Формирование</w:t>
            </w:r>
            <w:r w:rsidRPr="006E443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E443E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современной сельской среды Петрозаводского  сельского поселения</w:t>
            </w:r>
            <w:r w:rsidRPr="006E443E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6E443E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на 2017 год в целом</w:t>
            </w:r>
          </w:p>
        </w:tc>
        <w:tc>
          <w:tcPr>
            <w:tcW w:w="876" w:type="dxa"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530,00</w:t>
            </w:r>
          </w:p>
        </w:tc>
        <w:tc>
          <w:tcPr>
            <w:tcW w:w="1615" w:type="dxa"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371,00</w:t>
            </w:r>
          </w:p>
        </w:tc>
        <w:tc>
          <w:tcPr>
            <w:tcW w:w="1326" w:type="dxa"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159,00</w:t>
            </w:r>
          </w:p>
        </w:tc>
        <w:tc>
          <w:tcPr>
            <w:tcW w:w="1166" w:type="dxa"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854" w:type="dxa"/>
          </w:tcPr>
          <w:p w:rsidR="00B7305F" w:rsidRPr="006E443E" w:rsidRDefault="00B7305F" w:rsidP="006E443E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поселения</w:t>
            </w:r>
          </w:p>
        </w:tc>
      </w:tr>
    </w:tbl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D2F" w:rsidRDefault="00B7305F" w:rsidP="00B7305F">
      <w:pPr>
        <w:tabs>
          <w:tab w:val="left" w:pos="6300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ab/>
      </w:r>
    </w:p>
    <w:p w:rsidR="00B7305F" w:rsidRDefault="00B7305F" w:rsidP="00387D2F">
      <w:pPr>
        <w:tabs>
          <w:tab w:val="left" w:pos="6300"/>
        </w:tabs>
        <w:ind w:left="72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Приложение№4 к Программе</w:t>
      </w:r>
    </w:p>
    <w:p w:rsidR="00B7305F" w:rsidRDefault="00B7305F" w:rsidP="00B7305F">
      <w:pPr>
        <w:tabs>
          <w:tab w:val="left" w:pos="6300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305F" w:rsidRDefault="00B7305F" w:rsidP="00B8147D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Финансирование Муниципальной Программы Формирование</w:t>
      </w:r>
      <w:r w:rsidRPr="00B7305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8"/>
          <w:lang w:val="ru-RU"/>
        </w:rPr>
        <w:t>современной сельской среды П</w:t>
      </w:r>
      <w:r w:rsidRPr="00B7305F">
        <w:rPr>
          <w:rFonts w:ascii="Times New Roman" w:hAnsi="Times New Roman"/>
          <w:bCs/>
          <w:sz w:val="24"/>
          <w:szCs w:val="28"/>
          <w:lang w:val="ru-RU"/>
        </w:rPr>
        <w:t>етрозаводского  сельского поселения</w:t>
      </w:r>
      <w:r w:rsidRPr="00B7305F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B7305F">
        <w:rPr>
          <w:rFonts w:ascii="Times New Roman" w:hAnsi="Times New Roman"/>
          <w:bCs/>
          <w:sz w:val="24"/>
          <w:szCs w:val="28"/>
          <w:lang w:val="ru-RU"/>
        </w:rPr>
        <w:t>на 2017 год</w:t>
      </w:r>
      <w:r w:rsidRPr="00B7305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с разбивкой  по мероприятиям</w:t>
      </w:r>
    </w:p>
    <w:p w:rsidR="00B7305F" w:rsidRDefault="00B7305F" w:rsidP="00B7305F">
      <w:pPr>
        <w:rPr>
          <w:rFonts w:ascii="Times New Roman" w:hAnsi="Times New Roman"/>
          <w:sz w:val="24"/>
          <w:szCs w:val="24"/>
          <w:lang w:val="ru-RU"/>
        </w:rPr>
      </w:pPr>
    </w:p>
    <w:p w:rsidR="00B7305F" w:rsidRPr="00B7305F" w:rsidRDefault="00B7305F" w:rsidP="00B7305F">
      <w:pPr>
        <w:tabs>
          <w:tab w:val="left" w:pos="114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863"/>
        <w:gridCol w:w="716"/>
        <w:gridCol w:w="1499"/>
        <w:gridCol w:w="1234"/>
        <w:gridCol w:w="931"/>
        <w:gridCol w:w="1499"/>
        <w:gridCol w:w="1234"/>
        <w:gridCol w:w="1087"/>
      </w:tblGrid>
      <w:tr w:rsidR="0001687D" w:rsidRPr="007D736D" w:rsidTr="007D736D">
        <w:trPr>
          <w:gridAfter w:val="7"/>
          <w:wAfter w:w="8200" w:type="dxa"/>
          <w:trHeight w:val="491"/>
        </w:trPr>
        <w:tc>
          <w:tcPr>
            <w:tcW w:w="2289" w:type="dxa"/>
            <w:gridSpan w:val="2"/>
            <w:tcBorders>
              <w:top w:val="nil"/>
              <w:left w:val="nil"/>
              <w:right w:val="nil"/>
            </w:tcBorders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6E443E" w:rsidRPr="007D736D" w:rsidTr="007D736D">
        <w:tc>
          <w:tcPr>
            <w:tcW w:w="426" w:type="dxa"/>
            <w:vMerge w:val="restart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863" w:type="dxa"/>
            <w:vMerge w:val="restart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Наименование объекта</w:t>
            </w:r>
          </w:p>
        </w:tc>
        <w:tc>
          <w:tcPr>
            <w:tcW w:w="3449" w:type="dxa"/>
            <w:gridSpan w:val="3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Финансирование мероприятий по благоустройству дворовых территорий. тыс</w:t>
            </w:r>
            <w:proofErr w:type="gramStart"/>
            <w:r w:rsidRPr="006E443E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6E443E">
              <w:rPr>
                <w:rFonts w:ascii="Times New Roman" w:hAnsi="Times New Roman"/>
                <w:lang w:val="ru-RU"/>
              </w:rPr>
              <w:t>ублей</w:t>
            </w:r>
          </w:p>
        </w:tc>
        <w:tc>
          <w:tcPr>
            <w:tcW w:w="4751" w:type="dxa"/>
            <w:gridSpan w:val="4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Финансирование мероприятий по благоустройству мест массового отдыха  населения и территорий общественного пользования, тыс</w:t>
            </w:r>
            <w:proofErr w:type="gramStart"/>
            <w:r w:rsidRPr="006E443E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6E443E">
              <w:rPr>
                <w:rFonts w:ascii="Times New Roman" w:hAnsi="Times New Roman"/>
                <w:lang w:val="ru-RU"/>
              </w:rPr>
              <w:t>ублей</w:t>
            </w:r>
          </w:p>
        </w:tc>
      </w:tr>
      <w:tr w:rsidR="006E443E" w:rsidRPr="0001687D" w:rsidTr="007D736D">
        <w:tc>
          <w:tcPr>
            <w:tcW w:w="426" w:type="dxa"/>
            <w:vMerge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63" w:type="dxa"/>
            <w:vMerge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6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1499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Федеральный бюджет</w:t>
            </w:r>
          </w:p>
        </w:tc>
        <w:tc>
          <w:tcPr>
            <w:tcW w:w="1234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Областной бюджет</w:t>
            </w:r>
          </w:p>
        </w:tc>
        <w:tc>
          <w:tcPr>
            <w:tcW w:w="931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1499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 xml:space="preserve">Федеральный </w:t>
            </w:r>
          </w:p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бюджет</w:t>
            </w:r>
          </w:p>
        </w:tc>
        <w:tc>
          <w:tcPr>
            <w:tcW w:w="1234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Областной бюджет</w:t>
            </w:r>
          </w:p>
        </w:tc>
        <w:tc>
          <w:tcPr>
            <w:tcW w:w="1087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Местный бюджет</w:t>
            </w:r>
          </w:p>
        </w:tc>
      </w:tr>
      <w:tr w:rsidR="006E443E" w:rsidRPr="0001687D" w:rsidTr="007D736D">
        <w:tc>
          <w:tcPr>
            <w:tcW w:w="426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63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Итого по Петрозаводскому сельскому поселению</w:t>
            </w:r>
          </w:p>
        </w:tc>
        <w:tc>
          <w:tcPr>
            <w:tcW w:w="716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99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31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530,00</w:t>
            </w:r>
          </w:p>
        </w:tc>
        <w:tc>
          <w:tcPr>
            <w:tcW w:w="1499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371,00</w:t>
            </w:r>
          </w:p>
        </w:tc>
        <w:tc>
          <w:tcPr>
            <w:tcW w:w="1234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159,00</w:t>
            </w:r>
          </w:p>
        </w:tc>
        <w:tc>
          <w:tcPr>
            <w:tcW w:w="1087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0,00</w:t>
            </w:r>
          </w:p>
        </w:tc>
      </w:tr>
      <w:tr w:rsidR="0001687D" w:rsidRPr="0001687D" w:rsidTr="007D736D">
        <w:tc>
          <w:tcPr>
            <w:tcW w:w="10489" w:type="dxa"/>
            <w:gridSpan w:val="9"/>
          </w:tcPr>
          <w:p w:rsidR="0001687D" w:rsidRPr="006E443E" w:rsidRDefault="0001687D" w:rsidP="006E443E">
            <w:pPr>
              <w:tabs>
                <w:tab w:val="left" w:pos="114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Петрозаводское сельское поселение</w:t>
            </w:r>
          </w:p>
        </w:tc>
      </w:tr>
      <w:tr w:rsidR="006E443E" w:rsidRPr="0001687D" w:rsidTr="007D736D">
        <w:tc>
          <w:tcPr>
            <w:tcW w:w="426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63" w:type="dxa"/>
          </w:tcPr>
          <w:p w:rsidR="0001687D" w:rsidRPr="006E443E" w:rsidRDefault="0001687D" w:rsidP="006E443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Ремонтные работы по благоустройству кладбища в с</w:t>
            </w:r>
            <w:proofErr w:type="gramStart"/>
            <w:r w:rsidRPr="006E443E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6E443E">
              <w:rPr>
                <w:rFonts w:ascii="Times New Roman" w:hAnsi="Times New Roman"/>
                <w:lang w:val="ru-RU"/>
              </w:rPr>
              <w:t>етропавловка Кусинского района Челябинской области.</w:t>
            </w:r>
          </w:p>
          <w:p w:rsidR="0001687D" w:rsidRPr="006E443E" w:rsidRDefault="0001687D" w:rsidP="006E443E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6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99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31" w:type="dxa"/>
          </w:tcPr>
          <w:p w:rsidR="0001687D" w:rsidRPr="006E443E" w:rsidRDefault="0001687D" w:rsidP="006E4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99,000</w:t>
            </w:r>
          </w:p>
        </w:tc>
        <w:tc>
          <w:tcPr>
            <w:tcW w:w="1499" w:type="dxa"/>
          </w:tcPr>
          <w:p w:rsidR="0001687D" w:rsidRPr="006E443E" w:rsidRDefault="0001687D" w:rsidP="006E4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69,300</w:t>
            </w:r>
          </w:p>
        </w:tc>
        <w:tc>
          <w:tcPr>
            <w:tcW w:w="1234" w:type="dxa"/>
          </w:tcPr>
          <w:p w:rsidR="0001687D" w:rsidRPr="006E443E" w:rsidRDefault="0001687D" w:rsidP="006E4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29,7</w:t>
            </w:r>
          </w:p>
        </w:tc>
        <w:tc>
          <w:tcPr>
            <w:tcW w:w="1087" w:type="dxa"/>
          </w:tcPr>
          <w:p w:rsidR="0001687D" w:rsidRPr="006E443E" w:rsidRDefault="0001687D" w:rsidP="006E443E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6E443E" w:rsidRPr="0001687D" w:rsidTr="007D736D">
        <w:tc>
          <w:tcPr>
            <w:tcW w:w="426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63" w:type="dxa"/>
          </w:tcPr>
          <w:p w:rsidR="0001687D" w:rsidRPr="006E443E" w:rsidRDefault="0001687D" w:rsidP="006E443E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 xml:space="preserve">Ремонтные работы по благоустройству и обустройству площадки для парковки транспортных средств возле Дома культуры и библиотеки </w:t>
            </w:r>
            <w:proofErr w:type="gramStart"/>
            <w:r w:rsidRPr="006E443E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6E443E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6E443E">
              <w:rPr>
                <w:rFonts w:ascii="Times New Roman" w:hAnsi="Times New Roman"/>
                <w:lang w:val="ru-RU"/>
              </w:rPr>
              <w:t>Петропавловка</w:t>
            </w:r>
            <w:proofErr w:type="gramEnd"/>
            <w:r w:rsidRPr="006E443E">
              <w:rPr>
                <w:rFonts w:ascii="Times New Roman" w:hAnsi="Times New Roman"/>
                <w:lang w:val="ru-RU"/>
              </w:rPr>
              <w:t xml:space="preserve"> Кусинского района </w:t>
            </w:r>
            <w:r w:rsidRPr="006E443E">
              <w:rPr>
                <w:rFonts w:ascii="Times New Roman" w:hAnsi="Times New Roman"/>
                <w:lang w:val="ru-RU"/>
              </w:rPr>
              <w:lastRenderedPageBreak/>
              <w:t>Челябинской области</w:t>
            </w:r>
          </w:p>
        </w:tc>
        <w:tc>
          <w:tcPr>
            <w:tcW w:w="716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lastRenderedPageBreak/>
              <w:t>0</w:t>
            </w:r>
          </w:p>
        </w:tc>
        <w:tc>
          <w:tcPr>
            <w:tcW w:w="1499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31" w:type="dxa"/>
          </w:tcPr>
          <w:p w:rsidR="0001687D" w:rsidRPr="006E443E" w:rsidRDefault="0001687D" w:rsidP="006E4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332,000</w:t>
            </w:r>
          </w:p>
        </w:tc>
        <w:tc>
          <w:tcPr>
            <w:tcW w:w="1499" w:type="dxa"/>
          </w:tcPr>
          <w:p w:rsidR="0001687D" w:rsidRPr="006E443E" w:rsidRDefault="0001687D" w:rsidP="006E4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232,400</w:t>
            </w:r>
          </w:p>
        </w:tc>
        <w:tc>
          <w:tcPr>
            <w:tcW w:w="1234" w:type="dxa"/>
          </w:tcPr>
          <w:p w:rsidR="0001687D" w:rsidRPr="006E443E" w:rsidRDefault="0001687D" w:rsidP="006E4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99,600</w:t>
            </w:r>
          </w:p>
        </w:tc>
        <w:tc>
          <w:tcPr>
            <w:tcW w:w="1087" w:type="dxa"/>
          </w:tcPr>
          <w:p w:rsidR="0001687D" w:rsidRPr="006E443E" w:rsidRDefault="0001687D" w:rsidP="006E443E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6E443E" w:rsidRPr="0001687D" w:rsidTr="007D736D">
        <w:tc>
          <w:tcPr>
            <w:tcW w:w="426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lastRenderedPageBreak/>
              <w:t>3</w:t>
            </w:r>
          </w:p>
        </w:tc>
        <w:tc>
          <w:tcPr>
            <w:tcW w:w="1863" w:type="dxa"/>
          </w:tcPr>
          <w:p w:rsidR="0001687D" w:rsidRPr="006E443E" w:rsidRDefault="0001687D" w:rsidP="006E443E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Ремонтные работы по благоустройству площади центрального парка с</w:t>
            </w:r>
            <w:proofErr w:type="gramStart"/>
            <w:r w:rsidRPr="006E443E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6E443E">
              <w:rPr>
                <w:rFonts w:ascii="Times New Roman" w:hAnsi="Times New Roman"/>
                <w:lang w:val="ru-RU"/>
              </w:rPr>
              <w:t>етропавловка Кусинского  района Челябинской области.</w:t>
            </w:r>
          </w:p>
        </w:tc>
        <w:tc>
          <w:tcPr>
            <w:tcW w:w="716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99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01687D" w:rsidRPr="006E443E" w:rsidRDefault="0001687D" w:rsidP="006E443E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31" w:type="dxa"/>
          </w:tcPr>
          <w:p w:rsidR="0001687D" w:rsidRPr="006E443E" w:rsidRDefault="0001687D" w:rsidP="006E4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99,000</w:t>
            </w:r>
          </w:p>
        </w:tc>
        <w:tc>
          <w:tcPr>
            <w:tcW w:w="1499" w:type="dxa"/>
          </w:tcPr>
          <w:p w:rsidR="0001687D" w:rsidRPr="006E443E" w:rsidRDefault="0001687D" w:rsidP="006E44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69,300</w:t>
            </w:r>
          </w:p>
        </w:tc>
        <w:tc>
          <w:tcPr>
            <w:tcW w:w="1234" w:type="dxa"/>
          </w:tcPr>
          <w:p w:rsidR="0001687D" w:rsidRPr="006E443E" w:rsidRDefault="0001687D" w:rsidP="006E44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E443E">
              <w:rPr>
                <w:rFonts w:ascii="Times New Roman" w:hAnsi="Times New Roman"/>
                <w:lang w:val="ru-RU"/>
              </w:rPr>
              <w:t>29,7</w:t>
            </w:r>
          </w:p>
        </w:tc>
        <w:tc>
          <w:tcPr>
            <w:tcW w:w="1087" w:type="dxa"/>
          </w:tcPr>
          <w:p w:rsidR="0001687D" w:rsidRPr="006E443E" w:rsidRDefault="0001687D" w:rsidP="006E44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43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P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7D736D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Приложение 6 к Подпрограмме</w:t>
      </w:r>
    </w:p>
    <w:p w:rsidR="007D736D" w:rsidRPr="007D736D" w:rsidRDefault="007D736D" w:rsidP="007D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Pr="007D736D" w:rsidRDefault="007D736D" w:rsidP="007D73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7D736D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Правила предоставления и распределения субсидий местным бюджетам</w:t>
      </w:r>
    </w:p>
    <w:p w:rsidR="007D736D" w:rsidRPr="007D736D" w:rsidRDefault="007D736D" w:rsidP="007D7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7D736D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на выполнение работ по ремонту и благоустройству территорий общего пользования </w:t>
      </w: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Петрозаводского сельского поселения </w:t>
      </w:r>
    </w:p>
    <w:p w:rsidR="007D736D" w:rsidRPr="00B85F20" w:rsidRDefault="007D736D" w:rsidP="007D7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B85F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</w:t>
      </w:r>
      <w:proofErr w:type="spellEnd"/>
      <w:proofErr w:type="gramEnd"/>
      <w:r w:rsidRPr="00B85F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2017 </w:t>
      </w:r>
      <w:proofErr w:type="spellStart"/>
      <w:r w:rsidRPr="00B85F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год</w:t>
      </w:r>
      <w:proofErr w:type="spellEnd"/>
    </w:p>
    <w:p w:rsidR="007D736D" w:rsidRPr="00B85F20" w:rsidRDefault="007D736D" w:rsidP="007D73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736D" w:rsidRPr="007D736D" w:rsidRDefault="007D736D" w:rsidP="007D736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7D736D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Настоящие Правила разработаны в соответствии с постановлением Правительства Российской Федерации от «10»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сельской  среды» (далее - постановление),  устанавливают условия предоставления субсидий и критерии отбора поселений Кусинского муниципального района в целях </w:t>
      </w:r>
      <w:proofErr w:type="spellStart"/>
      <w:r w:rsidRPr="007D736D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софинансирования</w:t>
      </w:r>
      <w:proofErr w:type="spellEnd"/>
      <w:proofErr w:type="gramEnd"/>
      <w:r w:rsidRPr="007D736D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мероприятий на выполнение работ по ремонту и благоустройству территорий общего пользования </w:t>
      </w: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Петрозаводского сельского поселения.</w:t>
      </w:r>
    </w:p>
    <w:p w:rsidR="007D736D" w:rsidRPr="007D736D" w:rsidRDefault="007D736D" w:rsidP="007D736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D736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настоящих Правилах под </w:t>
      </w:r>
      <w:r w:rsidRPr="007D736D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территорией </w:t>
      </w: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общего пользования Петрозаводского сельского поселения понимается территория поселения</w:t>
      </w:r>
      <w:r w:rsidRPr="007D736D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соответствующего функционального назначения: площади, набережные, улицы, пешеходные зоны, скверы, парки, иные территории (далее – общественная территория)</w:t>
      </w:r>
      <w:r w:rsidRPr="007D736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D736D" w:rsidRDefault="007D736D" w:rsidP="007D736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возможных проектов благоустройства муниципальных территорий общего пользования могут быть предложены для обсуждения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виды проектов и территорий: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п</w:t>
      </w:r>
      <w:r>
        <w:rPr>
          <w:rStyle w:val="s2"/>
          <w:rFonts w:ascii="Times New Roman" w:hAnsi="Times New Roman" w:cs="Times New Roman"/>
          <w:sz w:val="28"/>
          <w:szCs w:val="28"/>
        </w:rPr>
        <w:t>арков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/сквер</w:t>
      </w:r>
      <w:r>
        <w:rPr>
          <w:rStyle w:val="s2"/>
          <w:rFonts w:ascii="Times New Roman" w:hAnsi="Times New Roman" w:cs="Times New Roman"/>
          <w:sz w:val="28"/>
          <w:szCs w:val="28"/>
        </w:rPr>
        <w:t>ов/бульваров;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о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свещение улицы/парка/сквера/бульвара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proofErr w:type="spellStart"/>
      <w:r w:rsidRPr="00177655">
        <w:rPr>
          <w:rStyle w:val="s2"/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177655">
        <w:rPr>
          <w:rStyle w:val="s2"/>
          <w:rFonts w:ascii="Times New Roman" w:hAnsi="Times New Roman" w:cs="Times New Roman"/>
          <w:i/>
          <w:sz w:val="28"/>
          <w:szCs w:val="28"/>
        </w:rPr>
        <w:t xml:space="preserve">: при этом, необходимо учитывать ограниченность реализации мероприятий по времени (2017 год) и в этой связи рекомендуется предлагать </w:t>
      </w:r>
      <w:r>
        <w:rPr>
          <w:rStyle w:val="s2"/>
          <w:rFonts w:ascii="Times New Roman" w:hAnsi="Times New Roman" w:cs="Times New Roman"/>
          <w:i/>
          <w:sz w:val="28"/>
          <w:szCs w:val="28"/>
        </w:rPr>
        <w:t>указанные мероприятия в тех случаях, когда они будут носить</w:t>
      </w:r>
      <w:r w:rsidRPr="00177655">
        <w:rPr>
          <w:rStyle w:val="s2"/>
          <w:rFonts w:ascii="Times New Roman" w:hAnsi="Times New Roman" w:cs="Times New Roman"/>
          <w:i/>
          <w:sz w:val="28"/>
          <w:szCs w:val="28"/>
        </w:rPr>
        <w:t xml:space="preserve"> достаточно локальн</w:t>
      </w:r>
      <w:r>
        <w:rPr>
          <w:rStyle w:val="s2"/>
          <w:rFonts w:ascii="Times New Roman" w:hAnsi="Times New Roman" w:cs="Times New Roman"/>
          <w:i/>
          <w:sz w:val="28"/>
          <w:szCs w:val="28"/>
        </w:rPr>
        <w:t>ый характер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б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лагоустройство набережной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proofErr w:type="spellStart"/>
      <w:r w:rsidRPr="00177655">
        <w:rPr>
          <w:rStyle w:val="s2"/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177655">
        <w:rPr>
          <w:rStyle w:val="s2"/>
          <w:rFonts w:ascii="Times New Roman" w:hAnsi="Times New Roman" w:cs="Times New Roman"/>
          <w:i/>
          <w:sz w:val="28"/>
          <w:szCs w:val="28"/>
        </w:rPr>
        <w:t>: при этом, необходимо учитывать ограниченность реализации мероприятий по времени (2017 год) и в этой связи набережную рекомендуется предлагать в тех случаях, когда она достаточно локальная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б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лагоустройство места для купания (пляжа)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р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 xml:space="preserve">еконструкция/строительство многофункционального общественного спортивного объекта (как </w:t>
      </w:r>
      <w:proofErr w:type="gramStart"/>
      <w:r w:rsidRPr="00177655">
        <w:rPr>
          <w:rStyle w:val="s2"/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177655">
        <w:rPr>
          <w:rStyle w:val="s2"/>
          <w:rFonts w:ascii="Times New Roman" w:hAnsi="Times New Roman" w:cs="Times New Roman"/>
          <w:sz w:val="28"/>
          <w:szCs w:val="28"/>
        </w:rPr>
        <w:t xml:space="preserve"> стадион или детская спортивно-игровая площадка)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у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стройство или реконструкция детской площадки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бл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 xml:space="preserve">агоустройство территории возле общественного здания (как </w:t>
      </w:r>
      <w:proofErr w:type="gramStart"/>
      <w:r w:rsidRPr="00177655">
        <w:rPr>
          <w:rStyle w:val="s2"/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177655">
        <w:rPr>
          <w:rStyle w:val="s2"/>
          <w:rFonts w:ascii="Times New Roman" w:hAnsi="Times New Roman" w:cs="Times New Roman"/>
          <w:sz w:val="28"/>
          <w:szCs w:val="28"/>
        </w:rPr>
        <w:t xml:space="preserve"> Дом культуры или библиотека)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lastRenderedPageBreak/>
        <w:t>- б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лагоустройство кладбища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б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лагоустройство территории вокруг памятника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у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становка памятников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р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еконструкция пешеходных зон (тротуаров) с обустройством зон отдыха (лавочек и пр.) на конкретной улице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р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еконструкция мостов/переездов внутри поселений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о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бустройство родников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о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чистка водоемов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б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лагоустройство пустырей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б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 xml:space="preserve">лагоустройство городских площадей (как </w:t>
      </w:r>
      <w:proofErr w:type="gramStart"/>
      <w:r w:rsidRPr="00177655">
        <w:rPr>
          <w:rStyle w:val="s2"/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177655">
        <w:rPr>
          <w:rStyle w:val="s2"/>
          <w:rFonts w:ascii="Times New Roman" w:hAnsi="Times New Roman" w:cs="Times New Roman"/>
          <w:sz w:val="28"/>
          <w:szCs w:val="28"/>
        </w:rPr>
        <w:t xml:space="preserve"> центральных)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б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лагоустройство или организация муниципальных рынков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7D736D" w:rsidRDefault="007D736D" w:rsidP="007D736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иные объекты.</w:t>
      </w:r>
    </w:p>
    <w:p w:rsidR="007D736D" w:rsidRPr="007D736D" w:rsidRDefault="007D736D" w:rsidP="007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D736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 w:rsidRPr="007D736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 Субсидии </w:t>
      </w:r>
      <w:r w:rsidRPr="007D736D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на выполнение работ по ремонту и благоустройству территорий общего пользования поселений Кусинского муниципального района</w:t>
      </w:r>
      <w:r w:rsidR="006027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бюджету</w:t>
      </w:r>
      <w:r w:rsidRPr="007D736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Петрозаводского сельского поселения </w:t>
      </w:r>
      <w:r w:rsidRPr="007D736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соответствии со сводной бюджетной росписью муниципального района бюджета на соответствующий финансовый год и плановый период в пределах лимитов бюджетных обязательств, утвержденных Администрации Кусинского муниципального района. </w:t>
      </w:r>
    </w:p>
    <w:p w:rsidR="007D736D" w:rsidRPr="00B85F20" w:rsidRDefault="007D736D" w:rsidP="007D736D">
      <w:pPr>
        <w:pStyle w:val="Default"/>
        <w:numPr>
          <w:ilvl w:val="0"/>
          <w:numId w:val="37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B85F20">
        <w:rPr>
          <w:color w:val="000000" w:themeColor="text1"/>
          <w:sz w:val="28"/>
          <w:szCs w:val="28"/>
        </w:rPr>
        <w:t xml:space="preserve">Субсидии на </w:t>
      </w:r>
      <w:r>
        <w:rPr>
          <w:color w:val="000000" w:themeColor="text1"/>
          <w:sz w:val="28"/>
          <w:szCs w:val="28"/>
        </w:rPr>
        <w:t xml:space="preserve">выполнение работ по ремонту и благоустройству территорий общего пользования Петрозаводского сельского поселения </w:t>
      </w:r>
      <w:r w:rsidRPr="00B85F20">
        <w:rPr>
          <w:color w:val="000000" w:themeColor="text1"/>
          <w:sz w:val="28"/>
          <w:szCs w:val="28"/>
        </w:rPr>
        <w:t xml:space="preserve">предоставляются </w:t>
      </w:r>
      <w:r>
        <w:rPr>
          <w:color w:val="000000" w:themeColor="text1"/>
          <w:sz w:val="28"/>
          <w:szCs w:val="28"/>
        </w:rPr>
        <w:t xml:space="preserve">поселениям Кусинского муниципального района, имеющим населенные пункты </w:t>
      </w:r>
      <w:r w:rsidRPr="00B85F20">
        <w:rPr>
          <w:color w:val="000000" w:themeColor="text1"/>
          <w:sz w:val="28"/>
          <w:szCs w:val="28"/>
        </w:rPr>
        <w:t xml:space="preserve">с численность </w:t>
      </w:r>
      <w:r>
        <w:rPr>
          <w:color w:val="000000" w:themeColor="text1"/>
          <w:sz w:val="28"/>
          <w:szCs w:val="28"/>
        </w:rPr>
        <w:t>более 1</w:t>
      </w:r>
      <w:r w:rsidRPr="00B85F20">
        <w:rPr>
          <w:color w:val="000000" w:themeColor="text1"/>
          <w:sz w:val="28"/>
          <w:szCs w:val="28"/>
        </w:rPr>
        <w:t xml:space="preserve"> тыс. человек.</w:t>
      </w:r>
    </w:p>
    <w:p w:rsidR="007D736D" w:rsidRPr="00B85F20" w:rsidRDefault="007D736D" w:rsidP="007D736D">
      <w:pPr>
        <w:pStyle w:val="Default"/>
        <w:numPr>
          <w:ilvl w:val="0"/>
          <w:numId w:val="37"/>
        </w:numPr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B85F20">
        <w:rPr>
          <w:color w:val="000000" w:themeColor="text1"/>
          <w:sz w:val="28"/>
          <w:szCs w:val="28"/>
        </w:rPr>
        <w:t xml:space="preserve">Условиями предоставления </w:t>
      </w:r>
      <w:r>
        <w:rPr>
          <w:color w:val="000000" w:themeColor="text1"/>
          <w:sz w:val="28"/>
          <w:szCs w:val="28"/>
        </w:rPr>
        <w:t>поселениям Кусинского района</w:t>
      </w:r>
      <w:r w:rsidRPr="00B85F20">
        <w:rPr>
          <w:color w:val="000000" w:themeColor="text1"/>
          <w:sz w:val="28"/>
          <w:szCs w:val="28"/>
        </w:rPr>
        <w:t xml:space="preserve">  Субсидии на </w:t>
      </w:r>
      <w:r>
        <w:rPr>
          <w:color w:val="000000" w:themeColor="text1"/>
          <w:sz w:val="28"/>
          <w:szCs w:val="28"/>
        </w:rPr>
        <w:t xml:space="preserve">выполнение работ по ремонту и благоустройству территорий общего пользования Петрозаводского сельского поселения </w:t>
      </w:r>
      <w:r w:rsidRPr="00B85F20">
        <w:rPr>
          <w:color w:val="000000" w:themeColor="text1"/>
          <w:sz w:val="28"/>
          <w:szCs w:val="28"/>
        </w:rPr>
        <w:t xml:space="preserve">является предоставление в срок до 10 марта 2017 года в </w:t>
      </w:r>
      <w:r>
        <w:rPr>
          <w:color w:val="000000" w:themeColor="text1"/>
          <w:sz w:val="28"/>
          <w:szCs w:val="28"/>
        </w:rPr>
        <w:t>УСЖКХ</w:t>
      </w:r>
      <w:r w:rsidRPr="00B85F20">
        <w:rPr>
          <w:color w:val="000000" w:themeColor="text1"/>
          <w:sz w:val="28"/>
          <w:szCs w:val="28"/>
        </w:rPr>
        <w:t xml:space="preserve"> заявки по установленной форме с приложением утвержденного и опубликованного порядка представления, рассмотрения и оценки предложений граждан, организаций о выборе </w:t>
      </w:r>
      <w:r>
        <w:rPr>
          <w:color w:val="000000" w:themeColor="text1"/>
          <w:sz w:val="28"/>
          <w:szCs w:val="28"/>
        </w:rPr>
        <w:t>места массового пользования</w:t>
      </w:r>
      <w:r w:rsidRPr="00B85F20">
        <w:rPr>
          <w:color w:val="000000" w:themeColor="text1"/>
          <w:sz w:val="28"/>
          <w:szCs w:val="28"/>
        </w:rPr>
        <w:t xml:space="preserve">, подлежащего </w:t>
      </w:r>
      <w:r>
        <w:rPr>
          <w:color w:val="000000" w:themeColor="text1"/>
          <w:sz w:val="28"/>
          <w:szCs w:val="28"/>
        </w:rPr>
        <w:t xml:space="preserve">ремонту и </w:t>
      </w:r>
      <w:r w:rsidRPr="00B85F20">
        <w:rPr>
          <w:color w:val="000000" w:themeColor="text1"/>
          <w:sz w:val="28"/>
          <w:szCs w:val="28"/>
        </w:rPr>
        <w:t>благоустройству в 2017 году</w:t>
      </w:r>
      <w:r>
        <w:rPr>
          <w:color w:val="000000" w:themeColor="text1"/>
          <w:sz w:val="28"/>
          <w:szCs w:val="28"/>
        </w:rPr>
        <w:t xml:space="preserve">, </w:t>
      </w:r>
      <w:r w:rsidRPr="00B85F20">
        <w:rPr>
          <w:color w:val="000000" w:themeColor="text1"/>
          <w:sz w:val="28"/>
          <w:szCs w:val="28"/>
        </w:rPr>
        <w:t>выборе</w:t>
      </w:r>
      <w:proofErr w:type="gramEnd"/>
      <w:r w:rsidRPr="00B85F20">
        <w:rPr>
          <w:color w:val="000000" w:themeColor="text1"/>
          <w:sz w:val="28"/>
          <w:szCs w:val="28"/>
        </w:rPr>
        <w:t xml:space="preserve"> мероприятий путем проведения общественных обсуждений продолжительностью не менее 30 дней со дня объявления обсуждения</w:t>
      </w:r>
    </w:p>
    <w:p w:rsidR="007D736D" w:rsidRPr="00B85F20" w:rsidRDefault="007D736D" w:rsidP="007D736D">
      <w:pPr>
        <w:pStyle w:val="Default"/>
        <w:numPr>
          <w:ilvl w:val="0"/>
          <w:numId w:val="37"/>
        </w:numPr>
        <w:ind w:left="0" w:firstLine="540"/>
        <w:jc w:val="both"/>
        <w:rPr>
          <w:color w:val="000000" w:themeColor="text1"/>
          <w:sz w:val="28"/>
          <w:szCs w:val="28"/>
        </w:rPr>
      </w:pPr>
      <w:r w:rsidRPr="00B85F20">
        <w:rPr>
          <w:color w:val="000000" w:themeColor="text1"/>
          <w:sz w:val="28"/>
          <w:szCs w:val="28"/>
        </w:rPr>
        <w:t xml:space="preserve">Критериями отбора </w:t>
      </w:r>
      <w:r>
        <w:rPr>
          <w:color w:val="000000" w:themeColor="text1"/>
          <w:sz w:val="28"/>
          <w:szCs w:val="28"/>
        </w:rPr>
        <w:t xml:space="preserve">петрозаводского сельского поселения </w:t>
      </w:r>
      <w:r w:rsidRPr="00B85F20">
        <w:rPr>
          <w:color w:val="000000" w:themeColor="text1"/>
          <w:sz w:val="28"/>
          <w:szCs w:val="28"/>
        </w:rPr>
        <w:t xml:space="preserve">на предоставление Субсидии на </w:t>
      </w:r>
      <w:r>
        <w:rPr>
          <w:color w:val="000000" w:themeColor="text1"/>
          <w:sz w:val="28"/>
          <w:szCs w:val="28"/>
        </w:rPr>
        <w:t xml:space="preserve">выполнение работ по ремонту и благоустройству территорий общего пользования Петрозаводского сельского поселения </w:t>
      </w:r>
      <w:r w:rsidRPr="00B85F20">
        <w:rPr>
          <w:color w:val="000000" w:themeColor="text1"/>
          <w:sz w:val="28"/>
          <w:szCs w:val="28"/>
        </w:rPr>
        <w:t>в 2017 году являются:</w:t>
      </w:r>
    </w:p>
    <w:p w:rsidR="007D736D" w:rsidRPr="00B85F20" w:rsidRDefault="007D736D" w:rsidP="007D736D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B85F20">
        <w:rPr>
          <w:color w:val="000000" w:themeColor="text1"/>
          <w:sz w:val="28"/>
          <w:szCs w:val="28"/>
        </w:rPr>
        <w:t>наличие утвержденной проектно</w:t>
      </w:r>
      <w:r>
        <w:rPr>
          <w:color w:val="000000" w:themeColor="text1"/>
          <w:sz w:val="28"/>
          <w:szCs w:val="28"/>
        </w:rPr>
        <w:t>- сметной</w:t>
      </w:r>
      <w:r w:rsidRPr="00B85F20">
        <w:rPr>
          <w:color w:val="000000" w:themeColor="text1"/>
          <w:sz w:val="28"/>
          <w:szCs w:val="28"/>
        </w:rPr>
        <w:t xml:space="preserve"> документации, положительного заключения государственной экспертизы проектной документации</w:t>
      </w:r>
      <w:r>
        <w:rPr>
          <w:color w:val="000000" w:themeColor="text1"/>
          <w:sz w:val="28"/>
          <w:szCs w:val="28"/>
        </w:rPr>
        <w:t xml:space="preserve"> (при необходимости)</w:t>
      </w:r>
      <w:r w:rsidRPr="00B85F20">
        <w:rPr>
          <w:color w:val="000000" w:themeColor="text1"/>
          <w:sz w:val="28"/>
          <w:szCs w:val="28"/>
        </w:rPr>
        <w:t>;</w:t>
      </w:r>
    </w:p>
    <w:p w:rsidR="007D736D" w:rsidRPr="00B85F20" w:rsidRDefault="007D736D" w:rsidP="007D736D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B85F20">
        <w:rPr>
          <w:color w:val="000000" w:themeColor="text1"/>
          <w:sz w:val="28"/>
          <w:szCs w:val="28"/>
        </w:rPr>
        <w:t xml:space="preserve">наличие </w:t>
      </w:r>
      <w:proofErr w:type="spellStart"/>
      <w:proofErr w:type="gramStart"/>
      <w:r w:rsidRPr="00B85F20">
        <w:rPr>
          <w:color w:val="000000" w:themeColor="text1"/>
          <w:sz w:val="28"/>
          <w:szCs w:val="28"/>
        </w:rPr>
        <w:t>дизайн-проекта</w:t>
      </w:r>
      <w:proofErr w:type="spellEnd"/>
      <w:proofErr w:type="gramEnd"/>
      <w:r w:rsidRPr="00B85F20">
        <w:rPr>
          <w:color w:val="000000" w:themeColor="text1"/>
          <w:sz w:val="28"/>
          <w:szCs w:val="28"/>
        </w:rPr>
        <w:t>;</w:t>
      </w:r>
    </w:p>
    <w:p w:rsidR="007D736D" w:rsidRPr="00B85F20" w:rsidRDefault="007D736D" w:rsidP="007D736D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B85F20">
        <w:rPr>
          <w:color w:val="000000" w:themeColor="text1"/>
          <w:sz w:val="28"/>
          <w:szCs w:val="28"/>
        </w:rPr>
        <w:t xml:space="preserve">наличие незавершенного проекта по обустройству места массового отдыха населения, выполнение мероприятий по которому проводилось за счет средств областного и (или) местного бюджета.   </w:t>
      </w:r>
    </w:p>
    <w:p w:rsidR="007D736D" w:rsidRPr="00B85F20" w:rsidRDefault="007D736D" w:rsidP="007D736D">
      <w:pPr>
        <w:pStyle w:val="Default"/>
        <w:ind w:firstLine="540"/>
        <w:jc w:val="both"/>
        <w:rPr>
          <w:color w:val="000000" w:themeColor="text1"/>
          <w:sz w:val="28"/>
          <w:szCs w:val="28"/>
        </w:rPr>
      </w:pPr>
      <w:r w:rsidRPr="00B85F20">
        <w:rPr>
          <w:color w:val="000000" w:themeColor="text1"/>
          <w:sz w:val="28"/>
          <w:szCs w:val="28"/>
        </w:rPr>
        <w:t xml:space="preserve">6. Субсидии на </w:t>
      </w:r>
      <w:r>
        <w:rPr>
          <w:color w:val="000000" w:themeColor="text1"/>
          <w:sz w:val="28"/>
          <w:szCs w:val="28"/>
        </w:rPr>
        <w:t xml:space="preserve">выполнение работ по ремонту и благоустройству территорий общего пользования петрозаводского сельского поселения </w:t>
      </w:r>
      <w:r w:rsidRPr="00B85F20">
        <w:rPr>
          <w:color w:val="000000" w:themeColor="text1"/>
          <w:sz w:val="28"/>
          <w:szCs w:val="28"/>
        </w:rPr>
        <w:t xml:space="preserve">предоставляются на основании </w:t>
      </w:r>
      <w:r>
        <w:rPr>
          <w:color w:val="000000" w:themeColor="text1"/>
          <w:sz w:val="28"/>
          <w:szCs w:val="28"/>
        </w:rPr>
        <w:t>Д</w:t>
      </w:r>
      <w:r w:rsidRPr="00B85F20">
        <w:rPr>
          <w:color w:val="000000" w:themeColor="text1"/>
          <w:sz w:val="28"/>
          <w:szCs w:val="28"/>
        </w:rPr>
        <w:t xml:space="preserve">оговора о предоставлении субсидии, заключаемого между </w:t>
      </w:r>
      <w:r>
        <w:rPr>
          <w:color w:val="000000" w:themeColor="text1"/>
          <w:sz w:val="28"/>
          <w:szCs w:val="28"/>
        </w:rPr>
        <w:lastRenderedPageBreak/>
        <w:t>Администрацией Кусинского муниципального района</w:t>
      </w:r>
      <w:r w:rsidRPr="00B85F20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Администрацией Петрозаводского сельского поселения</w:t>
      </w:r>
      <w:r w:rsidRPr="00B85F20">
        <w:rPr>
          <w:color w:val="000000" w:themeColor="text1"/>
          <w:sz w:val="28"/>
          <w:szCs w:val="28"/>
        </w:rPr>
        <w:t>, в котором должны быть предусмотрены:</w:t>
      </w:r>
    </w:p>
    <w:p w:rsidR="007D736D" w:rsidRPr="00B85F20" w:rsidRDefault="007D736D" w:rsidP="007D736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а) целевое назначение субсидии;</w:t>
      </w:r>
    </w:p>
    <w:p w:rsidR="007D736D" w:rsidRPr="00B85F20" w:rsidRDefault="007D736D" w:rsidP="007D736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б) размер предоставляемой субсидии, условия предоставления и расходования субсидии;</w:t>
      </w:r>
    </w:p>
    <w:p w:rsidR="007D736D" w:rsidRPr="007D736D" w:rsidRDefault="007D736D" w:rsidP="007D73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7D736D">
        <w:rPr>
          <w:rFonts w:ascii="Times New Roman" w:hAnsi="Times New Roman"/>
          <w:color w:val="000000" w:themeColor="text1"/>
          <w:sz w:val="28"/>
          <w:szCs w:val="28"/>
          <w:lang w:val="ru-RU"/>
        </w:rPr>
        <w:t>в) обязательство органа местного самоуправления:</w:t>
      </w:r>
    </w:p>
    <w:p w:rsidR="007D736D" w:rsidRPr="00B85F20" w:rsidRDefault="007D736D" w:rsidP="007D736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единственно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территорий общего пользования</w:t>
      </w:r>
      <w:r w:rsidRPr="00C90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нуждающегося в благоустройстве, осуществить благоустройство такого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места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 участие граждан в выборе мероприятий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ремонту и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благоустройству путем проведения общественных обсуждений продолжительностью не менее 30 дней со дня объявления обсуждения, но не позднее 1 мая 2017 г.;</w:t>
      </w:r>
    </w:p>
    <w:p w:rsidR="007D736D" w:rsidRPr="00B85F20" w:rsidRDefault="007D736D" w:rsidP="007D736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нескольких </w:t>
      </w:r>
      <w:r>
        <w:rPr>
          <w:rFonts w:ascii="Times New Roman" w:hAnsi="Times New Roman"/>
          <w:color w:val="000000" w:themeColor="text1"/>
          <w:sz w:val="28"/>
          <w:szCs w:val="28"/>
        </w:rPr>
        <w:t>территорий общего пользования Петрозаводского сельского поселения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нуждающихся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ремонте и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благоустройстве, не позднее не позднее 1 июня 2017 г. С учетом результатов общественного обсуждения принять </w:t>
      </w:r>
      <w:r w:rsidRPr="0008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мест массового посещения и территорий общего пользования,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подлежащего благоустройству в 2017 году;</w:t>
      </w:r>
    </w:p>
    <w:p w:rsidR="007D736D" w:rsidRPr="00B85F20" w:rsidRDefault="007D736D" w:rsidP="007D736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утверждение </w:t>
      </w:r>
      <w:proofErr w:type="spellStart"/>
      <w:proofErr w:type="gramStart"/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дизайн-проекта</w:t>
      </w:r>
      <w:proofErr w:type="spellEnd"/>
      <w:proofErr w:type="gramEnd"/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обустройства и перечня мероприятий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ремонту и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благоустройству, подлежащих реализации в 2017 году, с учетом результатов общественных обсуждений продолжительностью не менее 30 дней со дня объявления обсуждения, но не позднее 1 июля 2017 г.;</w:t>
      </w:r>
    </w:p>
    <w:p w:rsidR="007D736D" w:rsidRPr="00B85F20" w:rsidRDefault="007D736D" w:rsidP="007D736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завершение мероприятий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ремонту и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благоустройству </w:t>
      </w:r>
      <w:r>
        <w:rPr>
          <w:rFonts w:ascii="Times New Roman" w:hAnsi="Times New Roman"/>
          <w:color w:val="000000" w:themeColor="text1"/>
          <w:sz w:val="28"/>
          <w:szCs w:val="28"/>
        </w:rPr>
        <w:t>территорий общего пользования поселений Кусинского муниципального района</w:t>
      </w:r>
      <w:r w:rsidRPr="00055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конца 2017 года;</w:t>
      </w:r>
    </w:p>
    <w:p w:rsidR="007D736D" w:rsidRPr="00B85F20" w:rsidRDefault="007D736D" w:rsidP="007D736D">
      <w:pPr>
        <w:pStyle w:val="Default"/>
        <w:ind w:firstLine="567"/>
        <w:rPr>
          <w:color w:val="000000" w:themeColor="text1"/>
          <w:sz w:val="28"/>
          <w:szCs w:val="28"/>
        </w:rPr>
      </w:pPr>
      <w:r w:rsidRPr="00B85F20">
        <w:rPr>
          <w:color w:val="000000" w:themeColor="text1"/>
          <w:sz w:val="28"/>
          <w:szCs w:val="28"/>
        </w:rPr>
        <w:t xml:space="preserve">г) ответственность сторон за нарушение условий соглашения. </w:t>
      </w:r>
    </w:p>
    <w:p w:rsidR="007D736D" w:rsidRPr="00D26133" w:rsidRDefault="007D736D" w:rsidP="007D736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Перечисление </w:t>
      </w:r>
      <w:r w:rsidRPr="00B85F20">
        <w:rPr>
          <w:rFonts w:ascii="Times New Roman" w:hAnsi="Times New Roman"/>
          <w:color w:val="000000" w:themeColor="text1"/>
          <w:sz w:val="28"/>
          <w:szCs w:val="28"/>
        </w:rPr>
        <w:t xml:space="preserve">Субсидии </w:t>
      </w:r>
      <w:r w:rsidRPr="00FC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выполнение работ по ремонту и благоустройству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территорий общего пользования Петрозаводского сельского поселения </w:t>
      </w:r>
      <w:r w:rsidRPr="00FC4D50">
        <w:rPr>
          <w:rFonts w:ascii="Times New Roman" w:hAnsi="Times New Roman" w:cs="Times New Roman"/>
          <w:color w:val="000000" w:themeColor="text1"/>
          <w:sz w:val="28"/>
          <w:szCs w:val="28"/>
        </w:rPr>
        <w:t>в местный бюджет осуществляется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5 рабочих дней с момента заключения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D26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Администраций поселений Кусинского муниципального района</w:t>
      </w:r>
      <w:r w:rsidRPr="00D26133">
        <w:rPr>
          <w:rFonts w:ascii="Times New Roman" w:hAnsi="Times New Roman" w:cs="Times New Roman"/>
          <w:color w:val="000000" w:themeColor="text1"/>
          <w:sz w:val="28"/>
          <w:szCs w:val="28"/>
        </w:rPr>
        <w:t>, открытый для учета поступлений и их распределения между бюджетами бюджетной системы Российской Федерации.</w:t>
      </w:r>
    </w:p>
    <w:p w:rsidR="007D736D" w:rsidRPr="00B85F20" w:rsidRDefault="007D736D" w:rsidP="007D736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Петрозаводского сельского поселения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ежемесячно, не позднее 5 числа месяца следующего за отчетным, предоставляет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УСЖКХ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отчеты о расходах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, источником финансового обеспечения которых является субсидия, а также об исполнении обязательств, предусмотренных подпунктом «</w:t>
      </w:r>
      <w:proofErr w:type="gramStart"/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» пункта 6 настоящих Правил.</w:t>
      </w:r>
    </w:p>
    <w:p w:rsidR="007D736D" w:rsidRPr="00B85F20" w:rsidRDefault="007D736D" w:rsidP="007D736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Петрозаводского сельского поселения несет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предусмотренную законодательством ответственность за нарушение условий, установленных настоящими Правилами и договором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несвоевременное предоставление отчетности и нецелевое использование </w:t>
      </w:r>
      <w:r w:rsidRPr="00B85F20">
        <w:rPr>
          <w:rFonts w:ascii="Times New Roman" w:hAnsi="Times New Roman"/>
          <w:color w:val="000000" w:themeColor="text1"/>
          <w:sz w:val="28"/>
          <w:szCs w:val="28"/>
        </w:rPr>
        <w:t>Субсиди</w:t>
      </w:r>
      <w:r w:rsidRPr="00D3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выполнение работ по ремонту и благоустройству </w:t>
      </w:r>
      <w:r>
        <w:rPr>
          <w:rFonts w:ascii="Times New Roman" w:hAnsi="Times New Roman"/>
          <w:color w:val="000000" w:themeColor="text1"/>
          <w:sz w:val="28"/>
          <w:szCs w:val="28"/>
        </w:rPr>
        <w:t>территорий общего пользования поселений Кусинского муниципального района</w:t>
      </w:r>
      <w:r w:rsidRPr="00D3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предоставленных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программой.</w:t>
      </w:r>
    </w:p>
    <w:p w:rsidR="007D736D" w:rsidRPr="00B85F20" w:rsidRDefault="007D736D" w:rsidP="007D736D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B85F20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0</w:t>
      </w:r>
      <w:r w:rsidRPr="00B85F20">
        <w:rPr>
          <w:color w:val="000000" w:themeColor="text1"/>
          <w:sz w:val="28"/>
          <w:szCs w:val="28"/>
        </w:rPr>
        <w:t xml:space="preserve">. </w:t>
      </w:r>
      <w:proofErr w:type="gramStart"/>
      <w:r w:rsidRPr="00B85F20">
        <w:rPr>
          <w:color w:val="000000" w:themeColor="text1"/>
          <w:sz w:val="28"/>
          <w:szCs w:val="28"/>
        </w:rPr>
        <w:t xml:space="preserve">Не использованный на 1 января 2018 года остаток Субсидии на </w:t>
      </w:r>
      <w:r>
        <w:rPr>
          <w:color w:val="000000" w:themeColor="text1"/>
          <w:sz w:val="28"/>
          <w:szCs w:val="28"/>
        </w:rPr>
        <w:t xml:space="preserve">выполнение работ по ремонту и благоустройству территорий общего </w:t>
      </w:r>
      <w:r>
        <w:rPr>
          <w:color w:val="000000" w:themeColor="text1"/>
          <w:sz w:val="28"/>
          <w:szCs w:val="28"/>
        </w:rPr>
        <w:lastRenderedPageBreak/>
        <w:t xml:space="preserve">пользования Петрозаводского сельского поселения </w:t>
      </w:r>
      <w:r w:rsidRPr="00B85F20">
        <w:rPr>
          <w:color w:val="000000" w:themeColor="text1"/>
          <w:sz w:val="28"/>
          <w:szCs w:val="28"/>
        </w:rPr>
        <w:t xml:space="preserve">подлежит возврату в </w:t>
      </w:r>
      <w:r>
        <w:rPr>
          <w:color w:val="000000" w:themeColor="text1"/>
          <w:sz w:val="28"/>
          <w:szCs w:val="28"/>
        </w:rPr>
        <w:t xml:space="preserve">муниципальный </w:t>
      </w:r>
      <w:r w:rsidRPr="00B85F20">
        <w:rPr>
          <w:color w:val="000000" w:themeColor="text1"/>
          <w:sz w:val="28"/>
          <w:szCs w:val="28"/>
        </w:rPr>
        <w:t xml:space="preserve">бюджеты в соответствии с требованиями, установленными бюджетным законодательством. </w:t>
      </w:r>
      <w:proofErr w:type="gramEnd"/>
    </w:p>
    <w:p w:rsidR="007D736D" w:rsidRPr="00B85F20" w:rsidRDefault="007D736D" w:rsidP="007D736D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B85F20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B85F20">
        <w:rPr>
          <w:color w:val="000000" w:themeColor="text1"/>
          <w:sz w:val="28"/>
          <w:szCs w:val="28"/>
        </w:rPr>
        <w:t xml:space="preserve">. </w:t>
      </w:r>
      <w:proofErr w:type="gramStart"/>
      <w:r w:rsidRPr="00B85F20">
        <w:rPr>
          <w:color w:val="000000" w:themeColor="text1"/>
          <w:sz w:val="28"/>
          <w:szCs w:val="28"/>
        </w:rPr>
        <w:t xml:space="preserve">Субсидии на </w:t>
      </w:r>
      <w:r>
        <w:rPr>
          <w:color w:val="000000" w:themeColor="text1"/>
          <w:sz w:val="28"/>
          <w:szCs w:val="28"/>
        </w:rPr>
        <w:t>выполнение работ по ремонту и благоустройству территор</w:t>
      </w:r>
      <w:r w:rsidR="00602794">
        <w:rPr>
          <w:color w:val="000000" w:themeColor="text1"/>
          <w:sz w:val="28"/>
          <w:szCs w:val="28"/>
        </w:rPr>
        <w:t xml:space="preserve">ий общего пользования Петрозаводского сельского поселения </w:t>
      </w:r>
      <w:r w:rsidRPr="00B85F20">
        <w:rPr>
          <w:color w:val="000000" w:themeColor="text1"/>
          <w:sz w:val="28"/>
          <w:szCs w:val="28"/>
        </w:rPr>
        <w:t xml:space="preserve">в случае ее нецелевого использования и (или) нарушения </w:t>
      </w:r>
      <w:r>
        <w:rPr>
          <w:color w:val="000000" w:themeColor="text1"/>
          <w:sz w:val="28"/>
          <w:szCs w:val="28"/>
        </w:rPr>
        <w:t>Админ</w:t>
      </w:r>
      <w:r w:rsidR="00602794">
        <w:rPr>
          <w:color w:val="000000" w:themeColor="text1"/>
          <w:sz w:val="28"/>
          <w:szCs w:val="28"/>
        </w:rPr>
        <w:t>истрацией поселения</w:t>
      </w:r>
      <w:r w:rsidRPr="00B85F20">
        <w:rPr>
          <w:color w:val="000000" w:themeColor="text1"/>
          <w:sz w:val="28"/>
          <w:szCs w:val="28"/>
        </w:rPr>
        <w:t xml:space="preserve"> условий ее предоставления, в том числе в случае несоблюдения </w:t>
      </w:r>
      <w:r>
        <w:rPr>
          <w:color w:val="000000" w:themeColor="text1"/>
          <w:sz w:val="28"/>
          <w:szCs w:val="28"/>
        </w:rPr>
        <w:t>поселением</w:t>
      </w:r>
      <w:r w:rsidRPr="00B85F20">
        <w:rPr>
          <w:color w:val="000000" w:themeColor="text1"/>
          <w:sz w:val="28"/>
          <w:szCs w:val="28"/>
        </w:rPr>
        <w:t xml:space="preserve"> обязательств, предусмотренных подпунктом «в» пункта 6 и пунктом 9 настоящих Правил, подлежит взысканию в соответствии с бюджетным законодательством. </w:t>
      </w:r>
      <w:proofErr w:type="gramEnd"/>
    </w:p>
    <w:p w:rsidR="007D736D" w:rsidRPr="00B85F20" w:rsidRDefault="007D736D" w:rsidP="007D736D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B85F20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  <w:r w:rsidRPr="00B85F20">
        <w:rPr>
          <w:color w:val="000000" w:themeColor="text1"/>
          <w:sz w:val="28"/>
          <w:szCs w:val="28"/>
        </w:rPr>
        <w:t xml:space="preserve">. В случае </w:t>
      </w:r>
      <w:proofErr w:type="gramStart"/>
      <w:r w:rsidRPr="00B85F20">
        <w:rPr>
          <w:color w:val="000000" w:themeColor="text1"/>
          <w:sz w:val="28"/>
          <w:szCs w:val="28"/>
        </w:rPr>
        <w:t xml:space="preserve">выявления фактов представления </w:t>
      </w:r>
      <w:r>
        <w:rPr>
          <w:color w:val="000000" w:themeColor="text1"/>
          <w:sz w:val="28"/>
          <w:szCs w:val="28"/>
        </w:rPr>
        <w:t>Администраци</w:t>
      </w:r>
      <w:r w:rsidR="00602794">
        <w:rPr>
          <w:color w:val="000000" w:themeColor="text1"/>
          <w:sz w:val="28"/>
          <w:szCs w:val="28"/>
        </w:rPr>
        <w:t xml:space="preserve">и Петрозаводского сельского </w:t>
      </w:r>
      <w:r>
        <w:rPr>
          <w:color w:val="000000" w:themeColor="text1"/>
          <w:sz w:val="28"/>
          <w:szCs w:val="28"/>
        </w:rPr>
        <w:t xml:space="preserve">поселения </w:t>
      </w:r>
      <w:r w:rsidRPr="00B85F20">
        <w:rPr>
          <w:color w:val="000000" w:themeColor="text1"/>
          <w:sz w:val="28"/>
          <w:szCs w:val="28"/>
        </w:rPr>
        <w:t>недостоверных отчетов</w:t>
      </w:r>
      <w:proofErr w:type="gramEnd"/>
      <w:r w:rsidRPr="00B85F20">
        <w:rPr>
          <w:color w:val="000000" w:themeColor="text1"/>
          <w:sz w:val="28"/>
          <w:szCs w:val="28"/>
        </w:rPr>
        <w:t xml:space="preserve"> субсидия из федерального бюджета подлежит возврату в </w:t>
      </w:r>
      <w:r>
        <w:rPr>
          <w:color w:val="000000" w:themeColor="text1"/>
          <w:sz w:val="28"/>
          <w:szCs w:val="28"/>
        </w:rPr>
        <w:t>муниципальный бюджет</w:t>
      </w:r>
      <w:r w:rsidRPr="00B85F20">
        <w:rPr>
          <w:color w:val="000000" w:themeColor="text1"/>
          <w:sz w:val="28"/>
          <w:szCs w:val="28"/>
        </w:rPr>
        <w:t xml:space="preserve">. </w:t>
      </w:r>
    </w:p>
    <w:p w:rsidR="007D736D" w:rsidRPr="007D736D" w:rsidRDefault="007D736D" w:rsidP="007D736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D736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13. В случаях, предусмотренных пунктами 11 и 12 настоящих </w:t>
      </w:r>
      <w:proofErr w:type="gramStart"/>
      <w:r w:rsidRPr="007D736D">
        <w:rPr>
          <w:rFonts w:ascii="Times New Roman" w:hAnsi="Times New Roman"/>
          <w:color w:val="000000" w:themeColor="text1"/>
          <w:sz w:val="28"/>
          <w:szCs w:val="28"/>
          <w:lang w:val="ru-RU"/>
        </w:rPr>
        <w:t>Правил</w:t>
      </w:r>
      <w:proofErr w:type="gramEnd"/>
      <w:r w:rsidRPr="007D736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Администрация Кусинского муниципального района в соответствии с предложением Межведомственной комиссии принимает решение о перераспределения указанной субсидии.</w:t>
      </w:r>
    </w:p>
    <w:p w:rsidR="007D736D" w:rsidRPr="007D736D" w:rsidRDefault="007D736D" w:rsidP="007D736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Pr="007D736D" w:rsidRDefault="007D736D" w:rsidP="007D736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Pr="007D736D" w:rsidRDefault="007D736D" w:rsidP="007D736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Pr="007D736D" w:rsidRDefault="007D736D" w:rsidP="007D736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6D" w:rsidRPr="007D736D" w:rsidRDefault="007D736D" w:rsidP="007D736D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7D736D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Глава</w:t>
      </w:r>
      <w:r w:rsidRPr="007D736D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602794">
        <w:rPr>
          <w:rFonts w:ascii="Times New Roman" w:hAnsi="Times New Roman"/>
          <w:sz w:val="28"/>
          <w:szCs w:val="28"/>
          <w:lang w:val="ru-RU" w:eastAsia="ru-RU"/>
        </w:rPr>
        <w:t>Петрозаводского сельского поселения                  Р.Ф. Сайфигазин</w:t>
      </w:r>
    </w:p>
    <w:p w:rsidR="00B7305F" w:rsidRPr="00B7305F" w:rsidRDefault="00B7305F" w:rsidP="00B7305F">
      <w:pPr>
        <w:tabs>
          <w:tab w:val="left" w:pos="1140"/>
        </w:tabs>
        <w:rPr>
          <w:rFonts w:ascii="Times New Roman" w:hAnsi="Times New Roman"/>
          <w:sz w:val="24"/>
          <w:szCs w:val="24"/>
          <w:lang w:val="ru-RU"/>
        </w:rPr>
      </w:pPr>
    </w:p>
    <w:sectPr w:rsidR="00B7305F" w:rsidRPr="00B7305F" w:rsidSect="002321FE">
      <w:pgSz w:w="11900" w:h="16840"/>
      <w:pgMar w:top="695" w:right="720" w:bottom="1440" w:left="1360" w:header="720" w:footer="720" w:gutter="0"/>
      <w:cols w:space="720" w:equalWidth="0">
        <w:col w:w="982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C39" w:rsidRDefault="00846C39" w:rsidP="007B0EC3">
      <w:pPr>
        <w:spacing w:after="0" w:line="240" w:lineRule="auto"/>
      </w:pPr>
      <w:r>
        <w:separator/>
      </w:r>
    </w:p>
  </w:endnote>
  <w:endnote w:type="continuationSeparator" w:id="0">
    <w:p w:rsidR="00846C39" w:rsidRDefault="00846C39" w:rsidP="007B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C39" w:rsidRDefault="00846C39" w:rsidP="007B0EC3">
      <w:pPr>
        <w:spacing w:after="0" w:line="240" w:lineRule="auto"/>
      </w:pPr>
      <w:r>
        <w:separator/>
      </w:r>
    </w:p>
  </w:footnote>
  <w:footnote w:type="continuationSeparator" w:id="0">
    <w:p w:rsidR="00846C39" w:rsidRDefault="00846C39" w:rsidP="007B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120"/>
    <w:multiLevelType w:val="hybridMultilevel"/>
    <w:tmpl w:val="0000759A"/>
    <w:lvl w:ilvl="0" w:tplc="0000235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A49"/>
    <w:multiLevelType w:val="hybridMultilevel"/>
    <w:tmpl w:val="00005F32"/>
    <w:lvl w:ilvl="0" w:tplc="00003BF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2EE"/>
    <w:multiLevelType w:val="hybridMultilevel"/>
    <w:tmpl w:val="00004B40"/>
    <w:lvl w:ilvl="0" w:tplc="00005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60D"/>
    <w:multiLevelType w:val="hybridMultilevel"/>
    <w:tmpl w:val="00006B89"/>
    <w:lvl w:ilvl="0" w:tplc="000003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EA6"/>
    <w:multiLevelType w:val="hybridMultilevel"/>
    <w:tmpl w:val="000012DB"/>
    <w:lvl w:ilvl="0" w:tplc="0000153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9B3"/>
    <w:multiLevelType w:val="hybridMultilevel"/>
    <w:tmpl w:val="00002D12"/>
    <w:lvl w:ilvl="0" w:tplc="0000074D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00004CAD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314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5E1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28B"/>
    <w:multiLevelType w:val="hybridMultilevel"/>
    <w:tmpl w:val="000026A6"/>
    <w:lvl w:ilvl="0" w:tplc="0000701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40D"/>
    <w:multiLevelType w:val="hybridMultilevel"/>
    <w:tmpl w:val="0000491C"/>
    <w:lvl w:ilvl="0" w:tplc="00004D0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547">
      <w:start w:val="4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0054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AE1"/>
    <w:multiLevelType w:val="hybridMultilevel"/>
    <w:tmpl w:val="00003D6C"/>
    <w:lvl w:ilvl="0" w:tplc="00002C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DC8"/>
    <w:multiLevelType w:val="hybridMultilevel"/>
    <w:tmpl w:val="00006443"/>
    <w:lvl w:ilvl="0" w:tplc="000066BB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DF2"/>
    <w:multiLevelType w:val="hybridMultilevel"/>
    <w:tmpl w:val="00004944"/>
    <w:lvl w:ilvl="0" w:tplc="00002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D03"/>
    <w:multiLevelType w:val="hybridMultilevel"/>
    <w:tmpl w:val="00007A5A"/>
    <w:lvl w:ilvl="0" w:tplc="0000767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032"/>
    <w:multiLevelType w:val="hybridMultilevel"/>
    <w:tmpl w:val="00002C3B"/>
    <w:lvl w:ilvl="0" w:tplc="000015A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3CB"/>
    <w:multiLevelType w:val="hybridMultilevel"/>
    <w:tmpl w:val="00006BFC"/>
    <w:lvl w:ilvl="0" w:tplc="00007F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6C4"/>
    <w:multiLevelType w:val="hybridMultilevel"/>
    <w:tmpl w:val="00004230"/>
    <w:lvl w:ilvl="0" w:tplc="00007EB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952"/>
    <w:multiLevelType w:val="hybridMultilevel"/>
    <w:tmpl w:val="00005F90"/>
    <w:lvl w:ilvl="0" w:tplc="0000164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B36"/>
    <w:multiLevelType w:val="hybridMultilevel"/>
    <w:tmpl w:val="00005CFD"/>
    <w:lvl w:ilvl="0" w:tplc="00003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E87"/>
    <w:multiLevelType w:val="hybridMultilevel"/>
    <w:tmpl w:val="0000390C"/>
    <w:lvl w:ilvl="0" w:tplc="00000F3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00305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FF5"/>
    <w:multiLevelType w:val="hybridMultilevel"/>
    <w:tmpl w:val="00004E45"/>
    <w:lvl w:ilvl="0" w:tplc="0000323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213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0C44E3E"/>
    <w:multiLevelType w:val="hybridMultilevel"/>
    <w:tmpl w:val="2276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D740B"/>
    <w:multiLevelType w:val="hybridMultilevel"/>
    <w:tmpl w:val="BBDC7092"/>
    <w:lvl w:ilvl="0" w:tplc="8FF066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0380613"/>
    <w:multiLevelType w:val="hybridMultilevel"/>
    <w:tmpl w:val="8E70EAB8"/>
    <w:lvl w:ilvl="0" w:tplc="9336F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727110F"/>
    <w:multiLevelType w:val="hybridMultilevel"/>
    <w:tmpl w:val="68945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E1EBF"/>
    <w:multiLevelType w:val="hybridMultilevel"/>
    <w:tmpl w:val="FBF0E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7"/>
  </w:num>
  <w:num w:numId="4">
    <w:abstractNumId w:val="29"/>
  </w:num>
  <w:num w:numId="5">
    <w:abstractNumId w:val="14"/>
  </w:num>
  <w:num w:numId="6">
    <w:abstractNumId w:val="15"/>
  </w:num>
  <w:num w:numId="7">
    <w:abstractNumId w:val="30"/>
  </w:num>
  <w:num w:numId="8">
    <w:abstractNumId w:val="19"/>
  </w:num>
  <w:num w:numId="9">
    <w:abstractNumId w:val="16"/>
  </w:num>
  <w:num w:numId="10">
    <w:abstractNumId w:val="21"/>
  </w:num>
  <w:num w:numId="11">
    <w:abstractNumId w:val="18"/>
  </w:num>
  <w:num w:numId="12">
    <w:abstractNumId w:val="23"/>
  </w:num>
  <w:num w:numId="13">
    <w:abstractNumId w:val="9"/>
  </w:num>
  <w:num w:numId="14">
    <w:abstractNumId w:val="25"/>
  </w:num>
  <w:num w:numId="15">
    <w:abstractNumId w:val="31"/>
  </w:num>
  <w:num w:numId="16">
    <w:abstractNumId w:val="13"/>
  </w:num>
  <w:num w:numId="17">
    <w:abstractNumId w:val="8"/>
  </w:num>
  <w:num w:numId="18">
    <w:abstractNumId w:val="7"/>
  </w:num>
  <w:num w:numId="19">
    <w:abstractNumId w:val="12"/>
  </w:num>
  <w:num w:numId="20">
    <w:abstractNumId w:val="28"/>
  </w:num>
  <w:num w:numId="21">
    <w:abstractNumId w:val="11"/>
  </w:num>
  <w:num w:numId="22">
    <w:abstractNumId w:val="17"/>
  </w:num>
  <w:num w:numId="23">
    <w:abstractNumId w:val="22"/>
  </w:num>
  <w:num w:numId="24">
    <w:abstractNumId w:val="10"/>
  </w:num>
  <w:num w:numId="25">
    <w:abstractNumId w:val="26"/>
  </w:num>
  <w:num w:numId="26">
    <w:abstractNumId w:val="24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34"/>
  </w:num>
  <w:num w:numId="34">
    <w:abstractNumId w:val="32"/>
  </w:num>
  <w:num w:numId="35">
    <w:abstractNumId w:val="36"/>
  </w:num>
  <w:num w:numId="36">
    <w:abstractNumId w:val="37"/>
  </w:num>
  <w:num w:numId="37">
    <w:abstractNumId w:val="35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AF6"/>
    <w:rsid w:val="0001687D"/>
    <w:rsid w:val="000426DD"/>
    <w:rsid w:val="00046E33"/>
    <w:rsid w:val="000A5226"/>
    <w:rsid w:val="000C74D9"/>
    <w:rsid w:val="000E4A7B"/>
    <w:rsid w:val="000F6B39"/>
    <w:rsid w:val="00130FEE"/>
    <w:rsid w:val="001B3482"/>
    <w:rsid w:val="001D656A"/>
    <w:rsid w:val="002321FE"/>
    <w:rsid w:val="0025065D"/>
    <w:rsid w:val="00262F47"/>
    <w:rsid w:val="00271962"/>
    <w:rsid w:val="002846FB"/>
    <w:rsid w:val="002B2076"/>
    <w:rsid w:val="002B63F5"/>
    <w:rsid w:val="002C473B"/>
    <w:rsid w:val="002C5753"/>
    <w:rsid w:val="002F2CC5"/>
    <w:rsid w:val="00307DDF"/>
    <w:rsid w:val="00330C6F"/>
    <w:rsid w:val="00376DCA"/>
    <w:rsid w:val="00376DFE"/>
    <w:rsid w:val="00385AD9"/>
    <w:rsid w:val="00387D2F"/>
    <w:rsid w:val="00392A15"/>
    <w:rsid w:val="00397400"/>
    <w:rsid w:val="003B3A85"/>
    <w:rsid w:val="004020B1"/>
    <w:rsid w:val="0040431B"/>
    <w:rsid w:val="0040593F"/>
    <w:rsid w:val="004638F1"/>
    <w:rsid w:val="00470C63"/>
    <w:rsid w:val="0048771E"/>
    <w:rsid w:val="004B4C95"/>
    <w:rsid w:val="0052158E"/>
    <w:rsid w:val="00540A4D"/>
    <w:rsid w:val="00564887"/>
    <w:rsid w:val="00565683"/>
    <w:rsid w:val="005B3ED1"/>
    <w:rsid w:val="005C0867"/>
    <w:rsid w:val="005C234F"/>
    <w:rsid w:val="00602794"/>
    <w:rsid w:val="00637CD0"/>
    <w:rsid w:val="006433E2"/>
    <w:rsid w:val="00647986"/>
    <w:rsid w:val="00667EA1"/>
    <w:rsid w:val="006E443E"/>
    <w:rsid w:val="006E4E77"/>
    <w:rsid w:val="007151A1"/>
    <w:rsid w:val="00732A05"/>
    <w:rsid w:val="007402AB"/>
    <w:rsid w:val="00743EC0"/>
    <w:rsid w:val="00756EAD"/>
    <w:rsid w:val="0078506A"/>
    <w:rsid w:val="007977A8"/>
    <w:rsid w:val="007B0EC3"/>
    <w:rsid w:val="007D736D"/>
    <w:rsid w:val="007E3741"/>
    <w:rsid w:val="007F093F"/>
    <w:rsid w:val="008037F3"/>
    <w:rsid w:val="008058E7"/>
    <w:rsid w:val="00846C39"/>
    <w:rsid w:val="00850B46"/>
    <w:rsid w:val="00885E64"/>
    <w:rsid w:val="008B7D82"/>
    <w:rsid w:val="00900DCE"/>
    <w:rsid w:val="009336A5"/>
    <w:rsid w:val="009536F1"/>
    <w:rsid w:val="00957F5A"/>
    <w:rsid w:val="00967895"/>
    <w:rsid w:val="00987AF6"/>
    <w:rsid w:val="009A6744"/>
    <w:rsid w:val="009C596A"/>
    <w:rsid w:val="009D1CFB"/>
    <w:rsid w:val="009F74FB"/>
    <w:rsid w:val="00A34301"/>
    <w:rsid w:val="00A45447"/>
    <w:rsid w:val="00AA7317"/>
    <w:rsid w:val="00B13787"/>
    <w:rsid w:val="00B234D2"/>
    <w:rsid w:val="00B7305F"/>
    <w:rsid w:val="00B8147D"/>
    <w:rsid w:val="00B96ACC"/>
    <w:rsid w:val="00BD671D"/>
    <w:rsid w:val="00C04833"/>
    <w:rsid w:val="00C26D2C"/>
    <w:rsid w:val="00C668E6"/>
    <w:rsid w:val="00C75531"/>
    <w:rsid w:val="00C97CB4"/>
    <w:rsid w:val="00CE6D74"/>
    <w:rsid w:val="00CF4FAC"/>
    <w:rsid w:val="00D0521B"/>
    <w:rsid w:val="00D1250F"/>
    <w:rsid w:val="00D15272"/>
    <w:rsid w:val="00D502E8"/>
    <w:rsid w:val="00D77B2E"/>
    <w:rsid w:val="00DA118A"/>
    <w:rsid w:val="00DC3C85"/>
    <w:rsid w:val="00DC744C"/>
    <w:rsid w:val="00DF3B9D"/>
    <w:rsid w:val="00DF4FB9"/>
    <w:rsid w:val="00E11F07"/>
    <w:rsid w:val="00E135C3"/>
    <w:rsid w:val="00E663BE"/>
    <w:rsid w:val="00E775F4"/>
    <w:rsid w:val="00E85553"/>
    <w:rsid w:val="00E85D7C"/>
    <w:rsid w:val="00E8617E"/>
    <w:rsid w:val="00E863C4"/>
    <w:rsid w:val="00EB7617"/>
    <w:rsid w:val="00EC755B"/>
    <w:rsid w:val="00F031DD"/>
    <w:rsid w:val="00F16E19"/>
    <w:rsid w:val="00F36AFD"/>
    <w:rsid w:val="00FA3F22"/>
    <w:rsid w:val="00FC48B1"/>
    <w:rsid w:val="00FD0ADA"/>
    <w:rsid w:val="00FD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1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8E7"/>
    <w:rPr>
      <w:sz w:val="22"/>
      <w:szCs w:val="22"/>
      <w:lang w:val="en-US" w:eastAsia="en-US"/>
    </w:rPr>
  </w:style>
  <w:style w:type="table" w:styleId="a4">
    <w:name w:val="Table Grid"/>
    <w:basedOn w:val="a1"/>
    <w:uiPriority w:val="39"/>
    <w:rsid w:val="00805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B0E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0EC3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7B0E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0EC3"/>
    <w:rPr>
      <w:sz w:val="22"/>
      <w:szCs w:val="22"/>
      <w:lang w:val="en-US" w:eastAsia="en-US"/>
    </w:rPr>
  </w:style>
  <w:style w:type="paragraph" w:customStyle="1" w:styleId="consplusnormal">
    <w:name w:val="consplusnormal"/>
    <w:basedOn w:val="a"/>
    <w:rsid w:val="007F09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9">
    <w:name w:val="footnote reference"/>
    <w:basedOn w:val="a0"/>
    <w:uiPriority w:val="99"/>
    <w:semiHidden/>
    <w:unhideWhenUsed/>
    <w:rsid w:val="007F093F"/>
  </w:style>
  <w:style w:type="paragraph" w:styleId="aa">
    <w:name w:val="Normal (Web)"/>
    <w:basedOn w:val="a"/>
    <w:uiPriority w:val="99"/>
    <w:semiHidden/>
    <w:unhideWhenUsed/>
    <w:rsid w:val="007F09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rmal0">
    <w:name w:val="ConsPlusNormal"/>
    <w:rsid w:val="007D736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s2">
    <w:name w:val="s2"/>
    <w:basedOn w:val="a0"/>
    <w:rsid w:val="007D736D"/>
  </w:style>
  <w:style w:type="paragraph" w:customStyle="1" w:styleId="Default">
    <w:name w:val="Default"/>
    <w:rsid w:val="007D736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71823-95C7-40E3-A960-BAA0A8FF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19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Bait</cp:lastModifiedBy>
  <cp:revision>74</cp:revision>
  <cp:lastPrinted>2017-03-17T10:29:00Z</cp:lastPrinted>
  <dcterms:created xsi:type="dcterms:W3CDTF">2017-01-16T10:29:00Z</dcterms:created>
  <dcterms:modified xsi:type="dcterms:W3CDTF">2017-05-02T05:36:00Z</dcterms:modified>
</cp:coreProperties>
</file>